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40A3" w14:textId="77777777" w:rsidR="00491D51" w:rsidRDefault="00491D51">
      <w:pPr>
        <w:spacing w:after="0" w:line="200" w:lineRule="exact"/>
        <w:rPr>
          <w:sz w:val="20"/>
          <w:szCs w:val="20"/>
        </w:rPr>
      </w:pPr>
      <w:bookmarkStart w:id="0" w:name="_GoBack"/>
      <w:bookmarkEnd w:id="0"/>
    </w:p>
    <w:p w14:paraId="28A8B3A3" w14:textId="77777777" w:rsidR="00491D51" w:rsidRDefault="00491D51">
      <w:pPr>
        <w:spacing w:before="19" w:after="0" w:line="200" w:lineRule="exact"/>
        <w:rPr>
          <w:sz w:val="20"/>
          <w:szCs w:val="20"/>
        </w:rPr>
      </w:pPr>
    </w:p>
    <w:p w14:paraId="6B0048F5" w14:textId="77777777" w:rsidR="00491D51" w:rsidRDefault="00C93D4E" w:rsidP="00404940">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TE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6"/>
          <w:sz w:val="20"/>
          <w:szCs w:val="20"/>
        </w:rPr>
        <w:t>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spacing w:val="-6"/>
          <w:w w:val="107"/>
          <w:sz w:val="20"/>
          <w:szCs w:val="20"/>
        </w:rPr>
        <w:t>O</w:t>
      </w:r>
      <w:r>
        <w:rPr>
          <w:rFonts w:ascii="Times New Roman" w:eastAsia="Times New Roman" w:hAnsi="Times New Roman" w:cs="Times New Roman"/>
          <w:spacing w:val="-5"/>
          <w:w w:val="99"/>
          <w:sz w:val="20"/>
          <w:szCs w:val="20"/>
        </w:rPr>
        <w:t>U</w:t>
      </w:r>
      <w:r>
        <w:rPr>
          <w:rFonts w:ascii="Times New Roman" w:eastAsia="Times New Roman" w:hAnsi="Times New Roman" w:cs="Times New Roman"/>
          <w:spacing w:val="-6"/>
          <w:w w:val="107"/>
          <w:sz w:val="20"/>
          <w:szCs w:val="20"/>
        </w:rPr>
        <w:t>R</w:t>
      </w:r>
      <w:r>
        <w:rPr>
          <w:rFonts w:ascii="Times New Roman" w:eastAsia="Times New Roman" w:hAnsi="Times New Roman" w:cs="Times New Roman"/>
          <w:w w:val="108"/>
          <w:sz w:val="20"/>
          <w:szCs w:val="20"/>
        </w:rPr>
        <w:t>T</w:t>
      </w:r>
    </w:p>
    <w:p w14:paraId="04FBC98E" w14:textId="77777777" w:rsidR="00491D51" w:rsidRDefault="00D445BE" w:rsidP="00D445BE">
      <w:pPr>
        <w:spacing w:before="36" w:after="0" w:line="240" w:lineRule="auto"/>
        <w:ind w:left="270" w:right="-20"/>
        <w:jc w:val="center"/>
        <w:rPr>
          <w:rFonts w:ascii="Times New Roman" w:eastAsia="Times New Roman" w:hAnsi="Times New Roman" w:cs="Times New Roman"/>
          <w:sz w:val="20"/>
          <w:szCs w:val="20"/>
        </w:rPr>
      </w:pPr>
      <w:r w:rsidRPr="00D445BE">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pacing w:val="-2"/>
          <w:sz w:val="24"/>
          <w:szCs w:val="24"/>
          <w:u w:val="single"/>
        </w:rPr>
        <w:t xml:space="preserve">     </w:t>
      </w:r>
      <w:r w:rsidRPr="00D445BE">
        <w:rPr>
          <w:rFonts w:ascii="Times New Roman" w:eastAsia="Times New Roman" w:hAnsi="Times New Roman" w:cs="Times New Roman"/>
          <w:spacing w:val="-2"/>
          <w:sz w:val="24"/>
          <w:szCs w:val="24"/>
          <w:u w:val="single"/>
        </w:rPr>
        <w:t xml:space="preserve">        </w:t>
      </w:r>
      <w:r>
        <w:rPr>
          <w:rFonts w:ascii="Times New Roman" w:eastAsia="Times New Roman" w:hAnsi="Times New Roman" w:cs="Times New Roman"/>
          <w:spacing w:val="-2"/>
          <w:sz w:val="24"/>
          <w:szCs w:val="24"/>
        </w:rPr>
        <w:t xml:space="preserve"> </w:t>
      </w:r>
      <w:r w:rsidR="00C93D4E">
        <w:rPr>
          <w:rFonts w:ascii="Times New Roman" w:eastAsia="Times New Roman" w:hAnsi="Times New Roman" w:cs="Times New Roman"/>
          <w:spacing w:val="-2"/>
          <w:sz w:val="24"/>
          <w:szCs w:val="24"/>
        </w:rPr>
        <w:t>D</w:t>
      </w:r>
      <w:r w:rsidR="00C93D4E">
        <w:rPr>
          <w:rFonts w:ascii="Times New Roman" w:eastAsia="Times New Roman" w:hAnsi="Times New Roman" w:cs="Times New Roman"/>
          <w:spacing w:val="-3"/>
          <w:sz w:val="20"/>
          <w:szCs w:val="20"/>
        </w:rPr>
        <w:t>I</w:t>
      </w:r>
      <w:r w:rsidR="00C93D4E">
        <w:rPr>
          <w:rFonts w:ascii="Times New Roman" w:eastAsia="Times New Roman" w:hAnsi="Times New Roman" w:cs="Times New Roman"/>
          <w:spacing w:val="-5"/>
          <w:sz w:val="20"/>
          <w:szCs w:val="20"/>
        </w:rPr>
        <w:t>S</w:t>
      </w:r>
      <w:r w:rsidR="00C93D4E">
        <w:rPr>
          <w:rFonts w:ascii="Times New Roman" w:eastAsia="Times New Roman" w:hAnsi="Times New Roman" w:cs="Times New Roman"/>
          <w:spacing w:val="-6"/>
          <w:sz w:val="20"/>
          <w:szCs w:val="20"/>
        </w:rPr>
        <w:t>TR</w:t>
      </w:r>
      <w:r w:rsidR="00C93D4E">
        <w:rPr>
          <w:rFonts w:ascii="Times New Roman" w:eastAsia="Times New Roman" w:hAnsi="Times New Roman" w:cs="Times New Roman"/>
          <w:spacing w:val="-3"/>
          <w:sz w:val="20"/>
          <w:szCs w:val="20"/>
        </w:rPr>
        <w:t>I</w:t>
      </w:r>
      <w:r w:rsidR="00C93D4E">
        <w:rPr>
          <w:rFonts w:ascii="Times New Roman" w:eastAsia="Times New Roman" w:hAnsi="Times New Roman" w:cs="Times New Roman"/>
          <w:spacing w:val="-5"/>
          <w:sz w:val="20"/>
          <w:szCs w:val="20"/>
        </w:rPr>
        <w:t>C</w:t>
      </w:r>
      <w:r w:rsidR="00C93D4E">
        <w:rPr>
          <w:rFonts w:ascii="Times New Roman" w:eastAsia="Times New Roman" w:hAnsi="Times New Roman" w:cs="Times New Roman"/>
          <w:sz w:val="20"/>
          <w:szCs w:val="20"/>
        </w:rPr>
        <w:t xml:space="preserve">T </w:t>
      </w:r>
      <w:r w:rsidR="00C93D4E">
        <w:rPr>
          <w:rFonts w:ascii="Times New Roman" w:eastAsia="Times New Roman" w:hAnsi="Times New Roman" w:cs="Times New Roman"/>
          <w:spacing w:val="-8"/>
          <w:sz w:val="20"/>
          <w:szCs w:val="20"/>
        </w:rPr>
        <w:t>O</w:t>
      </w:r>
      <w:r w:rsidR="00C93D4E">
        <w:rPr>
          <w:rFonts w:ascii="Times New Roman" w:eastAsia="Times New Roman" w:hAnsi="Times New Roman" w:cs="Times New Roman"/>
          <w:sz w:val="20"/>
          <w:szCs w:val="20"/>
        </w:rPr>
        <w:t>F</w:t>
      </w:r>
      <w:r w:rsidR="00C93D4E">
        <w:rPr>
          <w:rFonts w:ascii="Times New Roman" w:eastAsia="Times New Roman" w:hAnsi="Times New Roman" w:cs="Times New Roman"/>
          <w:spacing w:val="11"/>
          <w:sz w:val="20"/>
          <w:szCs w:val="20"/>
        </w:rPr>
        <w:t xml:space="preserve"> </w:t>
      </w:r>
      <w:r w:rsidR="00C93D4E">
        <w:rPr>
          <w:rFonts w:ascii="Times New Roman" w:eastAsia="Times New Roman" w:hAnsi="Times New Roman" w:cs="Times New Roman"/>
          <w:spacing w:val="-1"/>
          <w:w w:val="106"/>
          <w:sz w:val="24"/>
          <w:szCs w:val="24"/>
        </w:rPr>
        <w:t>M</w:t>
      </w:r>
      <w:r w:rsidR="00C93D4E">
        <w:rPr>
          <w:rFonts w:ascii="Times New Roman" w:eastAsia="Times New Roman" w:hAnsi="Times New Roman" w:cs="Times New Roman"/>
          <w:spacing w:val="-3"/>
          <w:w w:val="116"/>
          <w:sz w:val="20"/>
          <w:szCs w:val="20"/>
        </w:rPr>
        <w:t>I</w:t>
      </w:r>
      <w:r w:rsidR="00C93D4E">
        <w:rPr>
          <w:rFonts w:ascii="Times New Roman" w:eastAsia="Times New Roman" w:hAnsi="Times New Roman" w:cs="Times New Roman"/>
          <w:spacing w:val="-5"/>
          <w:w w:val="99"/>
          <w:sz w:val="20"/>
          <w:szCs w:val="20"/>
        </w:rPr>
        <w:t>SS</w:t>
      </w:r>
      <w:r w:rsidR="00C93D4E">
        <w:rPr>
          <w:rFonts w:ascii="Times New Roman" w:eastAsia="Times New Roman" w:hAnsi="Times New Roman" w:cs="Times New Roman"/>
          <w:spacing w:val="-3"/>
          <w:w w:val="116"/>
          <w:sz w:val="20"/>
          <w:szCs w:val="20"/>
        </w:rPr>
        <w:t>I</w:t>
      </w:r>
      <w:r w:rsidR="00C93D4E">
        <w:rPr>
          <w:rFonts w:ascii="Times New Roman" w:eastAsia="Times New Roman" w:hAnsi="Times New Roman" w:cs="Times New Roman"/>
          <w:spacing w:val="-5"/>
          <w:w w:val="99"/>
          <w:sz w:val="20"/>
          <w:szCs w:val="20"/>
        </w:rPr>
        <w:t>SS</w:t>
      </w:r>
      <w:r w:rsidR="00C93D4E">
        <w:rPr>
          <w:rFonts w:ascii="Times New Roman" w:eastAsia="Times New Roman" w:hAnsi="Times New Roman" w:cs="Times New Roman"/>
          <w:spacing w:val="-3"/>
          <w:w w:val="116"/>
          <w:sz w:val="20"/>
          <w:szCs w:val="20"/>
        </w:rPr>
        <w:t>I</w:t>
      </w:r>
      <w:r w:rsidR="00C93D4E">
        <w:rPr>
          <w:rFonts w:ascii="Times New Roman" w:eastAsia="Times New Roman" w:hAnsi="Times New Roman" w:cs="Times New Roman"/>
          <w:spacing w:val="-8"/>
          <w:w w:val="109"/>
          <w:sz w:val="20"/>
          <w:szCs w:val="20"/>
        </w:rPr>
        <w:t>P</w:t>
      </w:r>
      <w:r w:rsidR="00C93D4E">
        <w:rPr>
          <w:rFonts w:ascii="Times New Roman" w:eastAsia="Times New Roman" w:hAnsi="Times New Roman" w:cs="Times New Roman"/>
          <w:spacing w:val="-7"/>
          <w:w w:val="109"/>
          <w:sz w:val="20"/>
          <w:szCs w:val="20"/>
        </w:rPr>
        <w:t>P</w:t>
      </w:r>
      <w:r w:rsidR="00C93D4E">
        <w:rPr>
          <w:rFonts w:ascii="Times New Roman" w:eastAsia="Times New Roman" w:hAnsi="Times New Roman" w:cs="Times New Roman"/>
          <w:w w:val="116"/>
          <w:sz w:val="20"/>
          <w:szCs w:val="20"/>
        </w:rPr>
        <w:t>I</w:t>
      </w:r>
    </w:p>
    <w:p w14:paraId="4A700B73" w14:textId="77777777" w:rsidR="00491D51" w:rsidRDefault="00491D51">
      <w:pPr>
        <w:spacing w:after="0" w:line="200" w:lineRule="exact"/>
        <w:rPr>
          <w:sz w:val="20"/>
          <w:szCs w:val="20"/>
        </w:rPr>
      </w:pPr>
    </w:p>
    <w:p w14:paraId="477423D4" w14:textId="77777777" w:rsidR="00491D51" w:rsidRDefault="00491D51">
      <w:pPr>
        <w:spacing w:after="0" w:line="200" w:lineRule="exact"/>
        <w:rPr>
          <w:sz w:val="20"/>
          <w:szCs w:val="20"/>
        </w:rPr>
      </w:pPr>
    </w:p>
    <w:p w14:paraId="4D8F48D1" w14:textId="77777777" w:rsidR="00491D51" w:rsidRDefault="00491D51">
      <w:pPr>
        <w:spacing w:after="0" w:line="260" w:lineRule="exact"/>
        <w:rPr>
          <w:sz w:val="26"/>
          <w:szCs w:val="26"/>
        </w:rPr>
      </w:pPr>
    </w:p>
    <w:p w14:paraId="0CE95ABD" w14:textId="77777777" w:rsidR="00491D51" w:rsidRDefault="00C93D4E">
      <w:pPr>
        <w:spacing w:after="0" w:line="240" w:lineRule="auto"/>
        <w:ind w:left="3762" w:right="50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w:t>
      </w:r>
    </w:p>
    <w:p w14:paraId="6F4AABD8" w14:textId="77777777" w:rsidR="00491D51" w:rsidRDefault="00491D51">
      <w:pPr>
        <w:spacing w:before="8" w:after="0" w:line="140" w:lineRule="exact"/>
        <w:rPr>
          <w:sz w:val="14"/>
          <w:szCs w:val="14"/>
        </w:rPr>
      </w:pPr>
    </w:p>
    <w:p w14:paraId="1EAF7D99" w14:textId="77777777" w:rsidR="00491D51" w:rsidRDefault="00491D51">
      <w:pPr>
        <w:spacing w:after="0" w:line="200" w:lineRule="exact"/>
        <w:rPr>
          <w:sz w:val="20"/>
          <w:szCs w:val="20"/>
        </w:rPr>
      </w:pPr>
    </w:p>
    <w:p w14:paraId="4D72216F" w14:textId="77777777" w:rsidR="00491D51" w:rsidRDefault="00C93D4E">
      <w:pPr>
        <w:tabs>
          <w:tab w:val="left" w:pos="5960"/>
        </w:tabs>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w w:val="107"/>
          <w:sz w:val="20"/>
          <w:szCs w:val="20"/>
        </w:rPr>
        <w:t>C</w:t>
      </w:r>
      <w:r>
        <w:rPr>
          <w:rFonts w:ascii="Times New Roman" w:eastAsia="Times New Roman" w:hAnsi="Times New Roman" w:cs="Times New Roman"/>
          <w:spacing w:val="-6"/>
          <w:w w:val="108"/>
          <w:sz w:val="20"/>
          <w:szCs w:val="20"/>
        </w:rPr>
        <w:t>T</w:t>
      </w:r>
      <w:r>
        <w:rPr>
          <w:rFonts w:ascii="Times New Roman" w:eastAsia="Times New Roman" w:hAnsi="Times New Roman" w:cs="Times New Roman"/>
          <w:spacing w:val="-3"/>
          <w:w w:val="116"/>
          <w:sz w:val="20"/>
          <w:szCs w:val="20"/>
        </w:rPr>
        <w:t>I</w:t>
      </w:r>
      <w:r>
        <w:rPr>
          <w:rFonts w:ascii="Times New Roman" w:eastAsia="Times New Roman" w:hAnsi="Times New Roman" w:cs="Times New Roman"/>
          <w:spacing w:val="-7"/>
          <w:w w:val="107"/>
          <w:sz w:val="20"/>
          <w:szCs w:val="20"/>
        </w:rPr>
        <w:t>O</w:t>
      </w:r>
      <w:r>
        <w:rPr>
          <w:rFonts w:ascii="Times New Roman" w:eastAsia="Times New Roman" w:hAnsi="Times New Roman" w:cs="Times New Roman"/>
          <w:w w:val="99"/>
          <w:sz w:val="20"/>
          <w:szCs w:val="20"/>
        </w:rPr>
        <w:t>N</w:t>
      </w:r>
    </w:p>
    <w:p w14:paraId="2E798AC6" w14:textId="77777777" w:rsidR="00491D51" w:rsidRDefault="00C93D4E">
      <w:pPr>
        <w:spacing w:before="36" w:after="0" w:line="240" w:lineRule="auto"/>
        <w:ind w:left="5922" w:right="3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6"/>
          <w:w w:val="107"/>
          <w:sz w:val="20"/>
          <w:szCs w:val="20"/>
        </w:rPr>
        <w:t>O</w:t>
      </w:r>
      <w:r>
        <w:rPr>
          <w:rFonts w:ascii="Times New Roman" w:eastAsia="Times New Roman" w:hAnsi="Times New Roman" w:cs="Times New Roman"/>
          <w:sz w:val="24"/>
          <w:szCs w:val="24"/>
        </w:rPr>
        <w:t>.</w:t>
      </w:r>
    </w:p>
    <w:p w14:paraId="07CD938B" w14:textId="77777777" w:rsidR="00491D51" w:rsidRDefault="00491D51">
      <w:pPr>
        <w:spacing w:after="0" w:line="200" w:lineRule="exact"/>
        <w:rPr>
          <w:sz w:val="20"/>
          <w:szCs w:val="20"/>
        </w:rPr>
      </w:pPr>
    </w:p>
    <w:p w14:paraId="74A1E527" w14:textId="77777777" w:rsidR="00491D51" w:rsidRDefault="00491D51">
      <w:pPr>
        <w:spacing w:after="0" w:line="200" w:lineRule="exact"/>
        <w:rPr>
          <w:sz w:val="20"/>
          <w:szCs w:val="20"/>
        </w:rPr>
      </w:pPr>
    </w:p>
    <w:p w14:paraId="01E10913" w14:textId="77777777" w:rsidR="00491D51" w:rsidRDefault="00491D51">
      <w:pPr>
        <w:spacing w:after="0" w:line="260" w:lineRule="exact"/>
        <w:rPr>
          <w:sz w:val="26"/>
          <w:szCs w:val="26"/>
        </w:rPr>
      </w:pPr>
    </w:p>
    <w:p w14:paraId="3125D3C7" w14:textId="77777777" w:rsidR="00491D51" w:rsidRDefault="00C93D4E">
      <w:pPr>
        <w:spacing w:after="0" w:line="240" w:lineRule="auto"/>
        <w:ind w:left="3762" w:right="48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endant</w:t>
      </w:r>
    </w:p>
    <w:p w14:paraId="133A43C7" w14:textId="77777777" w:rsidR="00491D51" w:rsidRDefault="00491D51">
      <w:pPr>
        <w:spacing w:before="8" w:after="0" w:line="140" w:lineRule="exact"/>
        <w:rPr>
          <w:sz w:val="14"/>
          <w:szCs w:val="14"/>
        </w:rPr>
      </w:pPr>
    </w:p>
    <w:p w14:paraId="3D46E28A" w14:textId="77777777" w:rsidR="00491D51" w:rsidRDefault="00491D51">
      <w:pPr>
        <w:spacing w:after="0" w:line="200" w:lineRule="exact"/>
        <w:rPr>
          <w:sz w:val="20"/>
          <w:szCs w:val="20"/>
        </w:rPr>
      </w:pPr>
    </w:p>
    <w:p w14:paraId="636D9947" w14:textId="77777777" w:rsidR="00491D51" w:rsidRDefault="00C93D4E">
      <w:pPr>
        <w:spacing w:after="0" w:line="240" w:lineRule="auto"/>
        <w:ind w:left="2130" w:right="-20"/>
        <w:rPr>
          <w:rFonts w:ascii="Times New Roman" w:eastAsia="Times New Roman" w:hAnsi="Times New Roman" w:cs="Times New Roman"/>
          <w:sz w:val="24"/>
          <w:szCs w:val="24"/>
        </w:rPr>
      </w:pPr>
      <w:r>
        <w:rPr>
          <w:rFonts w:ascii="Times New Roman" w:eastAsia="Times New Roman" w:hAnsi="Times New Roman" w:cs="Times New Roman"/>
          <w:w w:val="106"/>
          <w:sz w:val="24"/>
          <w:szCs w:val="24"/>
        </w:rPr>
        <w:t>A</w:t>
      </w:r>
      <w:r>
        <w:rPr>
          <w:rFonts w:ascii="Times New Roman" w:eastAsia="Times New Roman" w:hAnsi="Times New Roman" w:cs="Times New Roman"/>
          <w:spacing w:val="-3"/>
          <w:w w:val="106"/>
          <w:sz w:val="24"/>
          <w:szCs w:val="24"/>
        </w:rPr>
        <w:t>PP</w:t>
      </w:r>
      <w:r>
        <w:rPr>
          <w:rFonts w:ascii="Times New Roman" w:eastAsia="Times New Roman" w:hAnsi="Times New Roman" w:cs="Times New Roman"/>
          <w:w w:val="106"/>
          <w:sz w:val="24"/>
          <w:szCs w:val="24"/>
        </w:rPr>
        <w:t>LICATION</w:t>
      </w:r>
      <w:r>
        <w:rPr>
          <w:rFonts w:ascii="Times New Roman" w:eastAsia="Times New Roman" w:hAnsi="Times New Roman" w:cs="Times New Roman"/>
          <w:spacing w:val="6"/>
          <w:w w:val="10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DMISSION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HAC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7"/>
          <w:sz w:val="24"/>
          <w:szCs w:val="24"/>
        </w:rPr>
        <w:t>VICE</w:t>
      </w:r>
    </w:p>
    <w:p w14:paraId="7E9E2E21" w14:textId="77777777" w:rsidR="00491D51" w:rsidRDefault="00491D51">
      <w:pPr>
        <w:spacing w:after="0" w:line="200" w:lineRule="exact"/>
        <w:rPr>
          <w:sz w:val="20"/>
          <w:szCs w:val="20"/>
        </w:rPr>
      </w:pPr>
    </w:p>
    <w:p w14:paraId="155C9310" w14:textId="77777777" w:rsidR="00491D51" w:rsidRDefault="00491D51">
      <w:pPr>
        <w:spacing w:before="1" w:after="0" w:line="200" w:lineRule="exact"/>
        <w:rPr>
          <w:sz w:val="20"/>
          <w:szCs w:val="20"/>
        </w:rPr>
      </w:pPr>
    </w:p>
    <w:tbl>
      <w:tblPr>
        <w:tblW w:w="0" w:type="auto"/>
        <w:tblInd w:w="160" w:type="dxa"/>
        <w:tblLayout w:type="fixed"/>
        <w:tblCellMar>
          <w:left w:w="0" w:type="dxa"/>
          <w:right w:w="0" w:type="dxa"/>
        </w:tblCellMar>
        <w:tblLook w:val="01E0" w:firstRow="1" w:lastRow="1" w:firstColumn="1" w:lastColumn="1" w:noHBand="0" w:noVBand="0"/>
      </w:tblPr>
      <w:tblGrid>
        <w:gridCol w:w="567"/>
        <w:gridCol w:w="2313"/>
        <w:gridCol w:w="6567"/>
      </w:tblGrid>
      <w:tr w:rsidR="00491D51" w14:paraId="456467EC" w14:textId="77777777">
        <w:trPr>
          <w:trHeight w:hRule="exact" w:val="334"/>
        </w:trPr>
        <w:tc>
          <w:tcPr>
            <w:tcW w:w="567" w:type="dxa"/>
            <w:tcBorders>
              <w:top w:val="nil"/>
              <w:left w:val="nil"/>
              <w:bottom w:val="nil"/>
              <w:right w:val="nil"/>
            </w:tcBorders>
          </w:tcPr>
          <w:p w14:paraId="1B829605" w14:textId="77777777" w:rsidR="00491D51" w:rsidRDefault="00C93D4E">
            <w:pPr>
              <w:spacing w:before="59" w:after="0" w:line="275"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13" w:type="dxa"/>
            <w:tcBorders>
              <w:top w:val="nil"/>
              <w:left w:val="nil"/>
              <w:bottom w:val="nil"/>
              <w:right w:val="nil"/>
            </w:tcBorders>
          </w:tcPr>
          <w:p w14:paraId="7BC2030C" w14:textId="77777777" w:rsidR="00491D51" w:rsidRDefault="00C93D4E">
            <w:pPr>
              <w:spacing w:before="59" w:after="0" w:line="275" w:lineRule="exact"/>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6567" w:type="dxa"/>
            <w:tcBorders>
              <w:top w:val="nil"/>
              <w:left w:val="nil"/>
              <w:bottom w:val="single" w:sz="6" w:space="0" w:color="000000"/>
              <w:right w:val="nil"/>
            </w:tcBorders>
          </w:tcPr>
          <w:p w14:paraId="5CFBDD44" w14:textId="77777777" w:rsidR="00491D51" w:rsidRDefault="00491D51"/>
        </w:tc>
      </w:tr>
      <w:tr w:rsidR="00491D51" w14:paraId="6D3A79F1" w14:textId="77777777">
        <w:trPr>
          <w:trHeight w:hRule="exact" w:val="960"/>
        </w:trPr>
        <w:tc>
          <w:tcPr>
            <w:tcW w:w="567" w:type="dxa"/>
            <w:tcBorders>
              <w:top w:val="nil"/>
              <w:left w:val="nil"/>
              <w:bottom w:val="nil"/>
              <w:right w:val="nil"/>
            </w:tcBorders>
          </w:tcPr>
          <w:p w14:paraId="37F3A9FE" w14:textId="77777777" w:rsidR="00491D51" w:rsidRDefault="00491D51"/>
        </w:tc>
        <w:tc>
          <w:tcPr>
            <w:tcW w:w="2313" w:type="dxa"/>
            <w:tcBorders>
              <w:top w:val="nil"/>
              <w:left w:val="nil"/>
              <w:bottom w:val="nil"/>
              <w:right w:val="nil"/>
            </w:tcBorders>
          </w:tcPr>
          <w:p w14:paraId="19CD4646" w14:textId="77777777" w:rsidR="00491D51" w:rsidRDefault="00491D51">
            <w:pPr>
              <w:spacing w:before="9" w:after="0" w:line="140" w:lineRule="exact"/>
              <w:rPr>
                <w:sz w:val="14"/>
                <w:szCs w:val="14"/>
              </w:rPr>
            </w:pPr>
          </w:p>
          <w:p w14:paraId="730DAC77" w14:textId="77777777" w:rsidR="00491D51" w:rsidRDefault="00491D51">
            <w:pPr>
              <w:spacing w:after="0" w:line="200" w:lineRule="exact"/>
              <w:rPr>
                <w:sz w:val="20"/>
                <w:szCs w:val="20"/>
              </w:rPr>
            </w:pPr>
          </w:p>
          <w:p w14:paraId="6E9E448B" w14:textId="77777777" w:rsidR="00491D51" w:rsidRDefault="00C93D4E">
            <w:pPr>
              <w:spacing w:after="0" w:line="240" w:lineRule="auto"/>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Firm 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me:</w:t>
            </w:r>
          </w:p>
        </w:tc>
        <w:tc>
          <w:tcPr>
            <w:tcW w:w="6567" w:type="dxa"/>
            <w:tcBorders>
              <w:top w:val="single" w:sz="6" w:space="0" w:color="000000"/>
              <w:left w:val="nil"/>
              <w:bottom w:val="nil"/>
              <w:right w:val="nil"/>
            </w:tcBorders>
          </w:tcPr>
          <w:p w14:paraId="48B87751" w14:textId="77777777" w:rsidR="00491D51" w:rsidRDefault="00491D51">
            <w:pPr>
              <w:spacing w:before="9" w:after="0" w:line="140" w:lineRule="exact"/>
              <w:rPr>
                <w:sz w:val="14"/>
                <w:szCs w:val="14"/>
              </w:rPr>
            </w:pPr>
          </w:p>
          <w:p w14:paraId="67C62AC7" w14:textId="77777777" w:rsidR="00491D51" w:rsidRDefault="00491D51">
            <w:pPr>
              <w:spacing w:after="0" w:line="200" w:lineRule="exact"/>
              <w:rPr>
                <w:sz w:val="20"/>
                <w:szCs w:val="20"/>
              </w:rPr>
            </w:pPr>
          </w:p>
          <w:p w14:paraId="3863F1A8" w14:textId="77777777" w:rsidR="00491D51" w:rsidRDefault="00C93D4E">
            <w:pPr>
              <w:tabs>
                <w:tab w:val="left" w:pos="652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491D51" w14:paraId="0D12ADAD" w14:textId="77777777">
        <w:trPr>
          <w:trHeight w:hRule="exact" w:val="762"/>
        </w:trPr>
        <w:tc>
          <w:tcPr>
            <w:tcW w:w="567" w:type="dxa"/>
            <w:tcBorders>
              <w:top w:val="nil"/>
              <w:left w:val="nil"/>
              <w:bottom w:val="nil"/>
              <w:right w:val="nil"/>
            </w:tcBorders>
          </w:tcPr>
          <w:p w14:paraId="7765106D" w14:textId="77777777" w:rsidR="00491D51" w:rsidRDefault="00491D51"/>
        </w:tc>
        <w:tc>
          <w:tcPr>
            <w:tcW w:w="2313" w:type="dxa"/>
            <w:tcBorders>
              <w:top w:val="nil"/>
              <w:left w:val="nil"/>
              <w:bottom w:val="nil"/>
              <w:right w:val="nil"/>
            </w:tcBorders>
          </w:tcPr>
          <w:p w14:paraId="7B342BCA" w14:textId="77777777" w:rsidR="00491D51" w:rsidRDefault="00491D51">
            <w:pPr>
              <w:spacing w:before="9" w:after="0" w:line="280" w:lineRule="exact"/>
              <w:rPr>
                <w:sz w:val="28"/>
                <w:szCs w:val="28"/>
              </w:rPr>
            </w:pPr>
          </w:p>
          <w:p w14:paraId="1B80F0E0" w14:textId="77777777" w:rsidR="00491D51" w:rsidRDefault="00C93D4E">
            <w:pPr>
              <w:spacing w:after="0" w:line="240" w:lineRule="auto"/>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Offi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 Add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ess:</w:t>
            </w:r>
          </w:p>
        </w:tc>
        <w:tc>
          <w:tcPr>
            <w:tcW w:w="6567" w:type="dxa"/>
            <w:tcBorders>
              <w:top w:val="nil"/>
              <w:left w:val="nil"/>
              <w:bottom w:val="nil"/>
              <w:right w:val="nil"/>
            </w:tcBorders>
          </w:tcPr>
          <w:p w14:paraId="3CA58B08" w14:textId="77777777" w:rsidR="00491D51" w:rsidRDefault="00491D51">
            <w:pPr>
              <w:spacing w:before="9" w:after="0" w:line="280" w:lineRule="exact"/>
              <w:rPr>
                <w:sz w:val="28"/>
                <w:szCs w:val="28"/>
              </w:rPr>
            </w:pPr>
          </w:p>
          <w:p w14:paraId="35D37A96" w14:textId="77777777" w:rsidR="00491D51" w:rsidRDefault="00C93D4E">
            <w:pPr>
              <w:tabs>
                <w:tab w:val="left" w:pos="652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491D51" w14:paraId="6A6CFCC1" w14:textId="77777777">
        <w:trPr>
          <w:trHeight w:hRule="exact" w:val="1602"/>
        </w:trPr>
        <w:tc>
          <w:tcPr>
            <w:tcW w:w="567" w:type="dxa"/>
            <w:tcBorders>
              <w:top w:val="nil"/>
              <w:left w:val="nil"/>
              <w:bottom w:val="nil"/>
              <w:right w:val="nil"/>
            </w:tcBorders>
          </w:tcPr>
          <w:p w14:paraId="209D8FE1" w14:textId="77777777" w:rsidR="00491D51" w:rsidRDefault="00491D51"/>
        </w:tc>
        <w:tc>
          <w:tcPr>
            <w:tcW w:w="2313" w:type="dxa"/>
            <w:tcBorders>
              <w:top w:val="nil"/>
              <w:left w:val="nil"/>
              <w:bottom w:val="nil"/>
              <w:right w:val="nil"/>
            </w:tcBorders>
          </w:tcPr>
          <w:p w14:paraId="57A56FE5" w14:textId="77777777" w:rsidR="00491D51" w:rsidRDefault="00491D51">
            <w:pPr>
              <w:spacing w:before="1" w:after="0" w:line="150" w:lineRule="exact"/>
              <w:rPr>
                <w:sz w:val="15"/>
                <w:szCs w:val="15"/>
              </w:rPr>
            </w:pPr>
          </w:p>
          <w:p w14:paraId="00C29723" w14:textId="77777777" w:rsidR="00491D51" w:rsidRDefault="00C93D4E">
            <w:pPr>
              <w:spacing w:after="0" w:line="511" w:lineRule="auto"/>
              <w:ind w:left="193" w:right="981"/>
              <w:rPr>
                <w:rFonts w:ascii="Times New Roman" w:eastAsia="Times New Roman" w:hAnsi="Times New Roman" w:cs="Times New Roman"/>
                <w:sz w:val="24"/>
                <w:szCs w:val="24"/>
              </w:rPr>
            </w:pPr>
            <w:r>
              <w:rPr>
                <w:rFonts w:ascii="Times New Roman" w:eastAsia="Times New Roman" w:hAnsi="Times New Roman" w:cs="Times New Roman"/>
                <w:sz w:val="24"/>
                <w:szCs w:val="24"/>
              </w:rPr>
              <w:t>Cit</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Telephon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442CBF41" w14:textId="77777777" w:rsidR="00491D51" w:rsidRDefault="00C93D4E">
            <w:pPr>
              <w:spacing w:before="11" w:after="0" w:line="275" w:lineRule="exact"/>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6567" w:type="dxa"/>
            <w:tcBorders>
              <w:top w:val="nil"/>
              <w:left w:val="nil"/>
              <w:bottom w:val="single" w:sz="6" w:space="0" w:color="000000"/>
              <w:right w:val="nil"/>
            </w:tcBorders>
          </w:tcPr>
          <w:p w14:paraId="03B1FA88" w14:textId="77777777" w:rsidR="00491D51" w:rsidRDefault="00491D51">
            <w:pPr>
              <w:spacing w:before="1" w:after="0" w:line="150" w:lineRule="exact"/>
              <w:rPr>
                <w:sz w:val="15"/>
                <w:szCs w:val="15"/>
              </w:rPr>
            </w:pPr>
          </w:p>
          <w:p w14:paraId="5DE4F125" w14:textId="77777777" w:rsidR="00491D51" w:rsidRDefault="00C93D4E">
            <w:pPr>
              <w:tabs>
                <w:tab w:val="left" w:pos="3100"/>
                <w:tab w:val="left" w:pos="5020"/>
                <w:tab w:val="left" w:pos="648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State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ip</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3040C0F" w14:textId="77777777" w:rsidR="00491D51" w:rsidRDefault="00491D51">
            <w:pPr>
              <w:spacing w:before="2" w:after="0" w:line="110" w:lineRule="exact"/>
              <w:rPr>
                <w:sz w:val="11"/>
                <w:szCs w:val="11"/>
              </w:rPr>
            </w:pPr>
          </w:p>
          <w:p w14:paraId="3D4F5957" w14:textId="77777777" w:rsidR="00491D51" w:rsidRDefault="00491D51">
            <w:pPr>
              <w:spacing w:after="0" w:line="200" w:lineRule="exact"/>
              <w:rPr>
                <w:sz w:val="20"/>
                <w:szCs w:val="20"/>
              </w:rPr>
            </w:pPr>
          </w:p>
          <w:p w14:paraId="282339CC" w14:textId="77777777" w:rsidR="00491D51" w:rsidRDefault="00C93D4E">
            <w:pPr>
              <w:tabs>
                <w:tab w:val="left" w:pos="3040"/>
                <w:tab w:val="left" w:pos="652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491D51" w14:paraId="0FFF6946" w14:textId="77777777">
        <w:trPr>
          <w:trHeight w:hRule="exact" w:val="936"/>
        </w:trPr>
        <w:tc>
          <w:tcPr>
            <w:tcW w:w="567" w:type="dxa"/>
            <w:tcBorders>
              <w:top w:val="nil"/>
              <w:left w:val="nil"/>
              <w:bottom w:val="nil"/>
              <w:right w:val="nil"/>
            </w:tcBorders>
          </w:tcPr>
          <w:p w14:paraId="72297A69" w14:textId="77777777" w:rsidR="00491D51" w:rsidRDefault="00491D51">
            <w:pPr>
              <w:spacing w:after="0" w:line="200" w:lineRule="exact"/>
              <w:rPr>
                <w:sz w:val="20"/>
                <w:szCs w:val="20"/>
              </w:rPr>
            </w:pPr>
          </w:p>
          <w:p w14:paraId="3C4A097A" w14:textId="77777777" w:rsidR="00491D51" w:rsidRDefault="00491D51">
            <w:pPr>
              <w:spacing w:after="0" w:line="200" w:lineRule="exact"/>
              <w:rPr>
                <w:sz w:val="20"/>
                <w:szCs w:val="20"/>
              </w:rPr>
            </w:pPr>
          </w:p>
          <w:p w14:paraId="7F5A668E" w14:textId="77777777" w:rsidR="00491D51" w:rsidRDefault="00491D51">
            <w:pPr>
              <w:spacing w:before="1" w:after="0" w:line="260" w:lineRule="exact"/>
              <w:rPr>
                <w:sz w:val="26"/>
                <w:szCs w:val="26"/>
              </w:rPr>
            </w:pPr>
          </w:p>
          <w:p w14:paraId="4A1D629A" w14:textId="77777777" w:rsidR="00491D51" w:rsidRDefault="00C93D4E">
            <w:pPr>
              <w:spacing w:after="0" w:line="275"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313" w:type="dxa"/>
            <w:tcBorders>
              <w:top w:val="nil"/>
              <w:left w:val="nil"/>
              <w:bottom w:val="nil"/>
              <w:right w:val="nil"/>
            </w:tcBorders>
          </w:tcPr>
          <w:p w14:paraId="645C8217" w14:textId="77777777" w:rsidR="00491D51" w:rsidRDefault="00491D51">
            <w:pPr>
              <w:spacing w:after="0" w:line="200" w:lineRule="exact"/>
              <w:rPr>
                <w:sz w:val="20"/>
                <w:szCs w:val="20"/>
              </w:rPr>
            </w:pPr>
          </w:p>
          <w:p w14:paraId="4BF78585" w14:textId="77777777" w:rsidR="00491D51" w:rsidRDefault="00491D51">
            <w:pPr>
              <w:spacing w:after="0" w:line="200" w:lineRule="exact"/>
              <w:rPr>
                <w:sz w:val="20"/>
                <w:szCs w:val="20"/>
              </w:rPr>
            </w:pPr>
          </w:p>
          <w:p w14:paraId="71CA1EFF" w14:textId="77777777" w:rsidR="00491D51" w:rsidRDefault="00491D51">
            <w:pPr>
              <w:spacing w:before="1" w:after="0" w:line="260" w:lineRule="exact"/>
              <w:rPr>
                <w:sz w:val="26"/>
                <w:szCs w:val="26"/>
              </w:rPr>
            </w:pPr>
          </w:p>
          <w:p w14:paraId="72141B1D" w14:textId="77777777" w:rsidR="00491D51" w:rsidRDefault="00C93D4E">
            <w:pPr>
              <w:spacing w:after="0" w:line="275" w:lineRule="exact"/>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Client(s):</w:t>
            </w:r>
          </w:p>
        </w:tc>
        <w:tc>
          <w:tcPr>
            <w:tcW w:w="6567" w:type="dxa"/>
            <w:tcBorders>
              <w:top w:val="single" w:sz="6" w:space="0" w:color="000000"/>
              <w:left w:val="nil"/>
              <w:bottom w:val="single" w:sz="6" w:space="0" w:color="000000"/>
              <w:right w:val="nil"/>
            </w:tcBorders>
          </w:tcPr>
          <w:p w14:paraId="086118C1" w14:textId="77777777" w:rsidR="00491D51" w:rsidRDefault="00491D51"/>
        </w:tc>
      </w:tr>
      <w:tr w:rsidR="00491D51" w14:paraId="7F844A63" w14:textId="77777777">
        <w:trPr>
          <w:trHeight w:hRule="exact" w:val="624"/>
        </w:trPr>
        <w:tc>
          <w:tcPr>
            <w:tcW w:w="567" w:type="dxa"/>
            <w:tcBorders>
              <w:top w:val="nil"/>
              <w:left w:val="nil"/>
              <w:bottom w:val="nil"/>
              <w:right w:val="nil"/>
            </w:tcBorders>
          </w:tcPr>
          <w:p w14:paraId="54766F01" w14:textId="77777777" w:rsidR="00491D51" w:rsidRDefault="00491D51"/>
        </w:tc>
        <w:tc>
          <w:tcPr>
            <w:tcW w:w="2313" w:type="dxa"/>
            <w:tcBorders>
              <w:top w:val="nil"/>
              <w:left w:val="nil"/>
              <w:bottom w:val="nil"/>
              <w:right w:val="nil"/>
            </w:tcBorders>
          </w:tcPr>
          <w:p w14:paraId="5E8D6BA1" w14:textId="77777777" w:rsidR="00491D51" w:rsidRDefault="00491D51">
            <w:pPr>
              <w:spacing w:before="9" w:after="0" w:line="140" w:lineRule="exact"/>
              <w:rPr>
                <w:sz w:val="14"/>
                <w:szCs w:val="14"/>
              </w:rPr>
            </w:pPr>
          </w:p>
          <w:p w14:paraId="7266D966" w14:textId="77777777" w:rsidR="00491D51" w:rsidRDefault="00491D51">
            <w:pPr>
              <w:spacing w:after="0" w:line="200" w:lineRule="exact"/>
              <w:rPr>
                <w:sz w:val="20"/>
                <w:szCs w:val="20"/>
              </w:rPr>
            </w:pPr>
          </w:p>
          <w:p w14:paraId="6EAF1D0E" w14:textId="77777777" w:rsidR="00491D51" w:rsidRDefault="00C93D4E">
            <w:pPr>
              <w:spacing w:after="0" w:line="275" w:lineRule="exact"/>
              <w:ind w:left="1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p>
        </w:tc>
        <w:tc>
          <w:tcPr>
            <w:tcW w:w="6567" w:type="dxa"/>
            <w:tcBorders>
              <w:top w:val="single" w:sz="6" w:space="0" w:color="000000"/>
              <w:left w:val="nil"/>
              <w:bottom w:val="single" w:sz="6" w:space="0" w:color="000000"/>
              <w:right w:val="nil"/>
            </w:tcBorders>
          </w:tcPr>
          <w:p w14:paraId="4EFA9DCB" w14:textId="77777777" w:rsidR="00491D51" w:rsidRDefault="00491D51"/>
        </w:tc>
      </w:tr>
      <w:tr w:rsidR="00491D51" w14:paraId="755E6323" w14:textId="77777777">
        <w:trPr>
          <w:trHeight w:hRule="exact" w:val="1318"/>
        </w:trPr>
        <w:tc>
          <w:tcPr>
            <w:tcW w:w="567" w:type="dxa"/>
            <w:tcBorders>
              <w:top w:val="nil"/>
              <w:left w:val="nil"/>
              <w:bottom w:val="nil"/>
              <w:right w:val="nil"/>
            </w:tcBorders>
          </w:tcPr>
          <w:p w14:paraId="1126A969" w14:textId="77777777" w:rsidR="00491D51" w:rsidRDefault="00491D51"/>
        </w:tc>
        <w:tc>
          <w:tcPr>
            <w:tcW w:w="2313" w:type="dxa"/>
            <w:tcBorders>
              <w:top w:val="nil"/>
              <w:left w:val="nil"/>
              <w:bottom w:val="nil"/>
              <w:right w:val="nil"/>
            </w:tcBorders>
          </w:tcPr>
          <w:p w14:paraId="133DD4EC" w14:textId="77777777" w:rsidR="00491D51" w:rsidRDefault="00C93D4E">
            <w:pPr>
              <w:spacing w:before="34" w:after="0" w:line="590" w:lineRule="atLeast"/>
              <w:ind w:left="193" w:right="981"/>
              <w:rPr>
                <w:rFonts w:ascii="Times New Roman" w:eastAsia="Times New Roman" w:hAnsi="Times New Roman" w:cs="Times New Roman"/>
                <w:sz w:val="24"/>
                <w:szCs w:val="24"/>
              </w:rPr>
            </w:pPr>
            <w:r>
              <w:rPr>
                <w:rFonts w:ascii="Times New Roman" w:eastAsia="Times New Roman" w:hAnsi="Times New Roman" w:cs="Times New Roman"/>
                <w:sz w:val="24"/>
                <w:szCs w:val="24"/>
              </w:rPr>
              <w:t>Cit</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Telephon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tc>
        <w:tc>
          <w:tcPr>
            <w:tcW w:w="6567" w:type="dxa"/>
            <w:tcBorders>
              <w:top w:val="single" w:sz="6" w:space="0" w:color="000000"/>
              <w:left w:val="nil"/>
              <w:bottom w:val="nil"/>
              <w:right w:val="nil"/>
            </w:tcBorders>
          </w:tcPr>
          <w:p w14:paraId="461E28EB" w14:textId="77777777" w:rsidR="00491D51" w:rsidRDefault="00491D51">
            <w:pPr>
              <w:spacing w:before="9" w:after="0" w:line="140" w:lineRule="exact"/>
              <w:rPr>
                <w:sz w:val="14"/>
                <w:szCs w:val="14"/>
              </w:rPr>
            </w:pPr>
          </w:p>
          <w:p w14:paraId="0E148848" w14:textId="77777777" w:rsidR="00491D51" w:rsidRDefault="00491D51">
            <w:pPr>
              <w:spacing w:after="0" w:line="200" w:lineRule="exact"/>
              <w:rPr>
                <w:sz w:val="20"/>
                <w:szCs w:val="20"/>
              </w:rPr>
            </w:pPr>
          </w:p>
          <w:p w14:paraId="44BCDB84" w14:textId="77777777" w:rsidR="00491D51" w:rsidRDefault="00C93D4E">
            <w:pPr>
              <w:tabs>
                <w:tab w:val="left" w:pos="3100"/>
                <w:tab w:val="left" w:pos="5020"/>
                <w:tab w:val="left" w:pos="648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State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 xml:space="preserve">ip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1C3E3AFC" w14:textId="77777777" w:rsidR="00491D51" w:rsidRDefault="00491D51">
            <w:pPr>
              <w:spacing w:before="2" w:after="0" w:line="110" w:lineRule="exact"/>
              <w:rPr>
                <w:sz w:val="11"/>
                <w:szCs w:val="11"/>
              </w:rPr>
            </w:pPr>
          </w:p>
          <w:p w14:paraId="1A699BD5" w14:textId="77777777" w:rsidR="00491D51" w:rsidRDefault="00491D51">
            <w:pPr>
              <w:spacing w:after="0" w:line="200" w:lineRule="exact"/>
              <w:rPr>
                <w:sz w:val="20"/>
                <w:szCs w:val="20"/>
              </w:rPr>
            </w:pPr>
          </w:p>
          <w:p w14:paraId="608BFC64" w14:textId="77777777" w:rsidR="00491D51" w:rsidRDefault="00C93D4E">
            <w:pPr>
              <w:tabs>
                <w:tab w:val="left" w:pos="3040"/>
                <w:tab w:val="left" w:pos="6520"/>
              </w:tabs>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bl>
    <w:p w14:paraId="410E3B9D" w14:textId="77777777" w:rsidR="00491D51" w:rsidRDefault="00491D51">
      <w:pPr>
        <w:spacing w:after="0" w:line="200" w:lineRule="exact"/>
        <w:rPr>
          <w:sz w:val="20"/>
          <w:szCs w:val="20"/>
        </w:rPr>
      </w:pPr>
    </w:p>
    <w:p w14:paraId="5A11C04A" w14:textId="77777777" w:rsidR="00491D51" w:rsidRDefault="00491D51">
      <w:pPr>
        <w:spacing w:before="12" w:after="0" w:line="200" w:lineRule="exact"/>
        <w:rPr>
          <w:sz w:val="20"/>
          <w:szCs w:val="20"/>
        </w:rPr>
      </w:pPr>
    </w:p>
    <w:p w14:paraId="760AB0F2" w14:textId="77777777" w:rsidR="00491D51" w:rsidRDefault="00C93D4E">
      <w:pPr>
        <w:spacing w:before="19"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information is optional:</w:t>
      </w:r>
    </w:p>
    <w:p w14:paraId="13331A7E" w14:textId="77777777" w:rsidR="00491D51" w:rsidRDefault="00491D51">
      <w:pPr>
        <w:spacing w:after="0"/>
        <w:sectPr w:rsidR="00491D51" w:rsidSect="00A63F3B">
          <w:headerReference w:type="default" r:id="rId7"/>
          <w:footerReference w:type="default" r:id="rId8"/>
          <w:type w:val="continuous"/>
          <w:pgSz w:w="12240" w:h="15840"/>
          <w:pgMar w:top="1480" w:right="1280" w:bottom="280" w:left="1240" w:header="720" w:footer="720" w:gutter="0"/>
          <w:cols w:space="720"/>
          <w:docGrid w:linePitch="299"/>
        </w:sectPr>
      </w:pPr>
    </w:p>
    <w:p w14:paraId="2A8C20E0" w14:textId="77777777" w:rsidR="00491D51" w:rsidRDefault="00491D51">
      <w:pPr>
        <w:spacing w:before="2" w:after="0" w:line="150" w:lineRule="exact"/>
        <w:rPr>
          <w:sz w:val="15"/>
          <w:szCs w:val="15"/>
        </w:rPr>
      </w:pPr>
    </w:p>
    <w:p w14:paraId="5CD607B1" w14:textId="77777777" w:rsidR="00491D51" w:rsidRDefault="00C93D4E">
      <w:pPr>
        <w:spacing w:after="0" w:line="240" w:lineRule="auto"/>
        <w:ind w:left="9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had a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ior or continuing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esent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in other matters of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more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clients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propose to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pres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and is there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tionship between those 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matter(s) and the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 which </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xml:space="preserve">ou seek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dmission?</w:t>
      </w:r>
    </w:p>
    <w:p w14:paraId="19F1F4BC" w14:textId="77777777" w:rsidR="00491D51" w:rsidRDefault="00491D51">
      <w:pPr>
        <w:spacing w:before="6" w:after="0" w:line="190" w:lineRule="exact"/>
        <w:rPr>
          <w:sz w:val="19"/>
          <w:szCs w:val="19"/>
        </w:rPr>
      </w:pPr>
    </w:p>
    <w:p w14:paraId="72468532" w14:textId="77777777" w:rsidR="00491D51" w:rsidRDefault="00491D51">
      <w:pPr>
        <w:spacing w:after="0" w:line="200" w:lineRule="exact"/>
        <w:rPr>
          <w:sz w:val="20"/>
          <w:szCs w:val="20"/>
        </w:rPr>
      </w:pPr>
    </w:p>
    <w:tbl>
      <w:tblPr>
        <w:tblStyle w:val="TableGrid"/>
        <w:tblW w:w="0" w:type="auto"/>
        <w:tblInd w:w="895" w:type="dxa"/>
        <w:tblLook w:val="04A0" w:firstRow="1" w:lastRow="0" w:firstColumn="1" w:lastColumn="0" w:noHBand="0" w:noVBand="1"/>
      </w:tblPr>
      <w:tblGrid>
        <w:gridCol w:w="8475"/>
      </w:tblGrid>
      <w:tr w:rsidR="00914784" w14:paraId="7C6F0D54" w14:textId="77777777" w:rsidTr="00914784">
        <w:trPr>
          <w:trHeight w:val="1419"/>
        </w:trPr>
        <w:tc>
          <w:tcPr>
            <w:tcW w:w="8475" w:type="dxa"/>
            <w:tcBorders>
              <w:top w:val="nil"/>
              <w:left w:val="nil"/>
              <w:bottom w:val="nil"/>
              <w:right w:val="nil"/>
            </w:tcBorders>
          </w:tcPr>
          <w:p w14:paraId="1670B226" w14:textId="77777777" w:rsidR="00914784" w:rsidRDefault="00914784">
            <w:pPr>
              <w:spacing w:line="200" w:lineRule="exact"/>
              <w:rPr>
                <w:sz w:val="20"/>
                <w:szCs w:val="20"/>
              </w:rPr>
            </w:pPr>
          </w:p>
        </w:tc>
      </w:tr>
    </w:tbl>
    <w:p w14:paraId="4B5F5231" w14:textId="77777777" w:rsidR="00491D51" w:rsidRDefault="00491D51">
      <w:pPr>
        <w:spacing w:after="0" w:line="200" w:lineRule="exact"/>
        <w:rPr>
          <w:sz w:val="20"/>
          <w:szCs w:val="20"/>
        </w:rPr>
      </w:pPr>
    </w:p>
    <w:p w14:paraId="22E0F340" w14:textId="77777777" w:rsidR="00491D51" w:rsidRDefault="00491D51">
      <w:pPr>
        <w:spacing w:after="0" w:line="200" w:lineRule="exact"/>
        <w:rPr>
          <w:sz w:val="20"/>
          <w:szCs w:val="20"/>
        </w:rPr>
      </w:pPr>
    </w:p>
    <w:p w14:paraId="2AE0A2BC" w14:textId="77777777" w:rsidR="00491D51" w:rsidRDefault="00C93D4E">
      <w:pPr>
        <w:spacing w:after="0" w:line="240" w:lineRule="auto"/>
        <w:ind w:left="920" w:right="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ou have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experienc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expertise, or other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actor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ou believe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kes it particul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desirable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be pe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mitted to repres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nt the client(s) </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ou propose to 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esent in this cas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06CFE0E4" w14:textId="77777777" w:rsidR="00914784" w:rsidRDefault="00914784">
      <w:pPr>
        <w:spacing w:after="0" w:line="240" w:lineRule="auto"/>
        <w:ind w:left="920" w:right="218"/>
        <w:rPr>
          <w:rFonts w:ascii="Times New Roman" w:eastAsia="Times New Roman" w:hAnsi="Times New Roman" w:cs="Times New Roman"/>
          <w:sz w:val="24"/>
          <w:szCs w:val="24"/>
        </w:rPr>
      </w:pPr>
    </w:p>
    <w:p w14:paraId="6FF32F17" w14:textId="77777777" w:rsidR="00491D51" w:rsidRDefault="00491D51">
      <w:pPr>
        <w:spacing w:before="8" w:after="0" w:line="100" w:lineRule="exact"/>
        <w:rPr>
          <w:sz w:val="10"/>
          <w:szCs w:val="10"/>
        </w:rPr>
      </w:pPr>
    </w:p>
    <w:tbl>
      <w:tblPr>
        <w:tblStyle w:val="TableGrid"/>
        <w:tblW w:w="0" w:type="auto"/>
        <w:tblInd w:w="895" w:type="dxa"/>
        <w:tblLook w:val="04A0" w:firstRow="1" w:lastRow="0" w:firstColumn="1" w:lastColumn="0" w:noHBand="0" w:noVBand="1"/>
      </w:tblPr>
      <w:tblGrid>
        <w:gridCol w:w="8475"/>
      </w:tblGrid>
      <w:tr w:rsidR="00914784" w14:paraId="612C1662" w14:textId="77777777" w:rsidTr="00914784">
        <w:trPr>
          <w:trHeight w:val="1347"/>
        </w:trPr>
        <w:tc>
          <w:tcPr>
            <w:tcW w:w="8475" w:type="dxa"/>
            <w:tcBorders>
              <w:top w:val="nil"/>
              <w:left w:val="nil"/>
              <w:bottom w:val="nil"/>
              <w:right w:val="nil"/>
            </w:tcBorders>
          </w:tcPr>
          <w:p w14:paraId="5F628242" w14:textId="77777777" w:rsidR="00914784" w:rsidRDefault="00914784" w:rsidP="00F846C2">
            <w:pPr>
              <w:spacing w:line="200" w:lineRule="exact"/>
              <w:rPr>
                <w:sz w:val="20"/>
                <w:szCs w:val="20"/>
              </w:rPr>
            </w:pPr>
          </w:p>
        </w:tc>
      </w:tr>
    </w:tbl>
    <w:p w14:paraId="7363A9D4" w14:textId="77777777" w:rsidR="00491D51" w:rsidRDefault="00491D51">
      <w:pPr>
        <w:spacing w:after="0" w:line="200" w:lineRule="exact"/>
        <w:rPr>
          <w:sz w:val="20"/>
          <w:szCs w:val="20"/>
        </w:rPr>
      </w:pPr>
    </w:p>
    <w:p w14:paraId="5177305C" w14:textId="77777777" w:rsidR="00491D51" w:rsidRDefault="00491D51">
      <w:pPr>
        <w:spacing w:after="0" w:line="200" w:lineRule="exact"/>
        <w:rPr>
          <w:sz w:val="20"/>
          <w:szCs w:val="20"/>
        </w:rPr>
      </w:pPr>
    </w:p>
    <w:p w14:paraId="64872D7C" w14:textId="77777777" w:rsidR="00491D51" w:rsidRDefault="00C93D4E">
      <w:pPr>
        <w:tabs>
          <w:tab w:val="left" w:pos="92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b/>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 admitted to pra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tice in the:</w:t>
      </w:r>
    </w:p>
    <w:p w14:paraId="30E8D5C0" w14:textId="77777777" w:rsidR="00296544" w:rsidRDefault="00296544">
      <w:pPr>
        <w:tabs>
          <w:tab w:val="left" w:pos="920"/>
        </w:tabs>
        <w:spacing w:after="0" w:line="240" w:lineRule="auto"/>
        <w:ind w:left="200" w:right="-20"/>
        <w:rPr>
          <w:rFonts w:ascii="Times New Roman" w:eastAsia="Times New Roman" w:hAnsi="Times New Roman" w:cs="Times New Roman"/>
          <w:sz w:val="24"/>
          <w:szCs w:val="24"/>
        </w:rPr>
      </w:pPr>
    </w:p>
    <w:p w14:paraId="6F5CE935" w14:textId="77777777" w:rsidR="00296544" w:rsidRDefault="00296544">
      <w:pPr>
        <w:tabs>
          <w:tab w:val="left" w:pos="92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654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State of _____________</w:t>
      </w:r>
    </w:p>
    <w:p w14:paraId="5A6B9AE0" w14:textId="77777777" w:rsidR="00296544" w:rsidRDefault="00296544">
      <w:pPr>
        <w:tabs>
          <w:tab w:val="left" w:pos="920"/>
        </w:tabs>
        <w:spacing w:after="0" w:line="240" w:lineRule="auto"/>
        <w:ind w:left="200" w:right="-20"/>
        <w:rPr>
          <w:rFonts w:ascii="Times New Roman" w:eastAsia="Times New Roman" w:hAnsi="Times New Roman" w:cs="Times New Roman"/>
          <w:sz w:val="24"/>
          <w:szCs w:val="24"/>
        </w:rPr>
      </w:pPr>
    </w:p>
    <w:p w14:paraId="6D2170B1" w14:textId="77777777" w:rsidR="00296544" w:rsidRDefault="00296544">
      <w:pPr>
        <w:tabs>
          <w:tab w:val="left" w:pos="92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9654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District of Columbia</w:t>
      </w:r>
    </w:p>
    <w:p w14:paraId="36ED3707" w14:textId="77777777" w:rsidR="00491D51" w:rsidRDefault="00491D51">
      <w:pPr>
        <w:spacing w:after="0" w:line="200" w:lineRule="exact"/>
        <w:rPr>
          <w:sz w:val="20"/>
          <w:szCs w:val="20"/>
        </w:rPr>
      </w:pPr>
    </w:p>
    <w:p w14:paraId="4564E3C8" w14:textId="77777777" w:rsidR="00491D51" w:rsidRDefault="003501A0">
      <w:pPr>
        <w:spacing w:after="0" w:line="240" w:lineRule="auto"/>
        <w:ind w:left="920"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am </w:t>
      </w:r>
      <w:r w:rsidR="00C93D4E">
        <w:rPr>
          <w:rFonts w:ascii="Times New Roman" w:eastAsia="Times New Roman" w:hAnsi="Times New Roman" w:cs="Times New Roman"/>
          <w:sz w:val="24"/>
          <w:szCs w:val="24"/>
        </w:rPr>
        <w:t>cur</w:t>
      </w:r>
      <w:r w:rsidR="00C93D4E">
        <w:rPr>
          <w:rFonts w:ascii="Times New Roman" w:eastAsia="Times New Roman" w:hAnsi="Times New Roman" w:cs="Times New Roman"/>
          <w:spacing w:val="-3"/>
          <w:sz w:val="24"/>
          <w:szCs w:val="24"/>
        </w:rPr>
        <w:t>r</w:t>
      </w:r>
      <w:r w:rsidR="00C93D4E">
        <w:rPr>
          <w:rFonts w:ascii="Times New Roman" w:eastAsia="Times New Roman" w:hAnsi="Times New Roman" w:cs="Times New Roman"/>
          <w:sz w:val="24"/>
          <w:szCs w:val="24"/>
        </w:rPr>
        <w:t>ently</w:t>
      </w:r>
      <w:r w:rsidR="00C93D4E">
        <w:rPr>
          <w:rFonts w:ascii="Times New Roman" w:eastAsia="Times New Roman" w:hAnsi="Times New Roman" w:cs="Times New Roman"/>
          <w:spacing w:val="-7"/>
          <w:sz w:val="24"/>
          <w:szCs w:val="24"/>
        </w:rPr>
        <w:t xml:space="preserve"> </w:t>
      </w:r>
      <w:r w:rsidR="00C93D4E">
        <w:rPr>
          <w:rFonts w:ascii="Times New Roman" w:eastAsia="Times New Roman" w:hAnsi="Times New Roman" w:cs="Times New Roman"/>
          <w:sz w:val="24"/>
          <w:szCs w:val="24"/>
        </w:rPr>
        <w:t>in good st</w:t>
      </w:r>
      <w:r w:rsidR="00C93D4E">
        <w:rPr>
          <w:rFonts w:ascii="Times New Roman" w:eastAsia="Times New Roman" w:hAnsi="Times New Roman" w:cs="Times New Roman"/>
          <w:spacing w:val="-2"/>
          <w:sz w:val="24"/>
          <w:szCs w:val="24"/>
        </w:rPr>
        <w:t>a</w:t>
      </w:r>
      <w:r w:rsidR="00C93D4E">
        <w:rPr>
          <w:rFonts w:ascii="Times New Roman" w:eastAsia="Times New Roman" w:hAnsi="Times New Roman" w:cs="Times New Roman"/>
          <w:sz w:val="24"/>
          <w:szCs w:val="24"/>
        </w:rPr>
        <w:t xml:space="preserve">nding </w:t>
      </w:r>
      <w:r w:rsidR="00C93D4E">
        <w:rPr>
          <w:rFonts w:ascii="Times New Roman" w:eastAsia="Times New Roman" w:hAnsi="Times New Roman" w:cs="Times New Roman"/>
          <w:spacing w:val="-2"/>
          <w:sz w:val="24"/>
          <w:szCs w:val="24"/>
        </w:rPr>
        <w:t>w</w:t>
      </w:r>
      <w:r w:rsidR="00C93D4E">
        <w:rPr>
          <w:rFonts w:ascii="Times New Roman" w:eastAsia="Times New Roman" w:hAnsi="Times New Roman" w:cs="Times New Roman"/>
          <w:sz w:val="24"/>
          <w:szCs w:val="24"/>
        </w:rPr>
        <w:t>ith that Court.  A certific</w:t>
      </w:r>
      <w:r w:rsidR="00C93D4E">
        <w:rPr>
          <w:rFonts w:ascii="Times New Roman" w:eastAsia="Times New Roman" w:hAnsi="Times New Roman" w:cs="Times New Roman"/>
          <w:spacing w:val="-3"/>
          <w:sz w:val="24"/>
          <w:szCs w:val="24"/>
        </w:rPr>
        <w:t>a</w:t>
      </w:r>
      <w:r w:rsidR="00C93D4E">
        <w:rPr>
          <w:rFonts w:ascii="Times New Roman" w:eastAsia="Times New Roman" w:hAnsi="Times New Roman" w:cs="Times New Roman"/>
          <w:sz w:val="24"/>
          <w:szCs w:val="24"/>
        </w:rPr>
        <w:t>te to that ef</w:t>
      </w:r>
      <w:r w:rsidR="00C93D4E">
        <w:rPr>
          <w:rFonts w:ascii="Times New Roman" w:eastAsia="Times New Roman" w:hAnsi="Times New Roman" w:cs="Times New Roman"/>
          <w:spacing w:val="-2"/>
          <w:sz w:val="24"/>
          <w:szCs w:val="24"/>
        </w:rPr>
        <w:t>f</w:t>
      </w:r>
      <w:r w:rsidR="00C93D4E">
        <w:rPr>
          <w:rFonts w:ascii="Times New Roman" w:eastAsia="Times New Roman" w:hAnsi="Times New Roman" w:cs="Times New Roman"/>
          <w:sz w:val="24"/>
          <w:szCs w:val="24"/>
        </w:rPr>
        <w:t>ect, issued by the app</w:t>
      </w:r>
      <w:r w:rsidR="00C93D4E">
        <w:rPr>
          <w:rFonts w:ascii="Times New Roman" w:eastAsia="Times New Roman" w:hAnsi="Times New Roman" w:cs="Times New Roman"/>
          <w:spacing w:val="-2"/>
          <w:sz w:val="24"/>
          <w:szCs w:val="24"/>
        </w:rPr>
        <w:t>r</w:t>
      </w:r>
      <w:r w:rsidR="00C93D4E">
        <w:rPr>
          <w:rFonts w:ascii="Times New Roman" w:eastAsia="Times New Roman" w:hAnsi="Times New Roman" w:cs="Times New Roman"/>
          <w:sz w:val="24"/>
          <w:szCs w:val="24"/>
        </w:rPr>
        <w:t>opriate lic</w:t>
      </w:r>
      <w:r w:rsidR="00C93D4E">
        <w:rPr>
          <w:rFonts w:ascii="Times New Roman" w:eastAsia="Times New Roman" w:hAnsi="Times New Roman" w:cs="Times New Roman"/>
          <w:spacing w:val="-3"/>
          <w:sz w:val="24"/>
          <w:szCs w:val="24"/>
        </w:rPr>
        <w:t>e</w:t>
      </w:r>
      <w:r w:rsidR="00C93D4E">
        <w:rPr>
          <w:rFonts w:ascii="Times New Roman" w:eastAsia="Times New Roman" w:hAnsi="Times New Roman" w:cs="Times New Roman"/>
          <w:sz w:val="24"/>
          <w:szCs w:val="24"/>
        </w:rPr>
        <w:t xml:space="preserve">nsing </w:t>
      </w:r>
      <w:r w:rsidR="00C93D4E">
        <w:rPr>
          <w:rFonts w:ascii="Times New Roman" w:eastAsia="Times New Roman" w:hAnsi="Times New Roman" w:cs="Times New Roman"/>
          <w:spacing w:val="-3"/>
          <w:sz w:val="24"/>
          <w:szCs w:val="24"/>
        </w:rPr>
        <w:t>a</w:t>
      </w:r>
      <w:r w:rsidR="00C93D4E">
        <w:rPr>
          <w:rFonts w:ascii="Times New Roman" w:eastAsia="Times New Roman" w:hAnsi="Times New Roman" w:cs="Times New Roman"/>
          <w:sz w:val="24"/>
          <w:szCs w:val="24"/>
        </w:rPr>
        <w:t>uthority</w:t>
      </w:r>
      <w:r w:rsidR="00C93D4E">
        <w:rPr>
          <w:rFonts w:ascii="Times New Roman" w:eastAsia="Times New Roman" w:hAnsi="Times New Roman" w:cs="Times New Roman"/>
          <w:spacing w:val="-6"/>
          <w:sz w:val="24"/>
          <w:szCs w:val="24"/>
        </w:rPr>
        <w:t xml:space="preserve"> </w:t>
      </w:r>
      <w:r w:rsidR="00C93D4E">
        <w:rPr>
          <w:rFonts w:ascii="Times New Roman" w:eastAsia="Times New Roman" w:hAnsi="Times New Roman" w:cs="Times New Roman"/>
          <w:sz w:val="24"/>
          <w:szCs w:val="24"/>
        </w:rPr>
        <w:t>within ninety</w:t>
      </w:r>
      <w:r w:rsidR="00C93D4E">
        <w:rPr>
          <w:rFonts w:ascii="Times New Roman" w:eastAsia="Times New Roman" w:hAnsi="Times New Roman" w:cs="Times New Roman"/>
          <w:spacing w:val="-6"/>
          <w:sz w:val="24"/>
          <w:szCs w:val="24"/>
        </w:rPr>
        <w:t xml:space="preserve"> </w:t>
      </w:r>
      <w:r w:rsidR="00C93D4E">
        <w:rPr>
          <w:rFonts w:ascii="Times New Roman" w:eastAsia="Times New Roman" w:hAnsi="Times New Roman" w:cs="Times New Roman"/>
          <w:sz w:val="24"/>
          <w:szCs w:val="24"/>
        </w:rPr>
        <w:t>da</w:t>
      </w:r>
      <w:r w:rsidR="00C93D4E">
        <w:rPr>
          <w:rFonts w:ascii="Times New Roman" w:eastAsia="Times New Roman" w:hAnsi="Times New Roman" w:cs="Times New Roman"/>
          <w:spacing w:val="-8"/>
          <w:sz w:val="24"/>
          <w:szCs w:val="24"/>
        </w:rPr>
        <w:t>y</w:t>
      </w:r>
      <w:r w:rsidR="00C93D4E">
        <w:rPr>
          <w:rFonts w:ascii="Times New Roman" w:eastAsia="Times New Roman" w:hAnsi="Times New Roman" w:cs="Times New Roman"/>
          <w:sz w:val="24"/>
          <w:szCs w:val="24"/>
        </w:rPr>
        <w:t>s of the date</w:t>
      </w:r>
      <w:r w:rsidR="00C93D4E">
        <w:rPr>
          <w:rFonts w:ascii="Times New Roman" w:eastAsia="Times New Roman" w:hAnsi="Times New Roman" w:cs="Times New Roman"/>
          <w:spacing w:val="-4"/>
          <w:sz w:val="24"/>
          <w:szCs w:val="24"/>
        </w:rPr>
        <w:t xml:space="preserve"> </w:t>
      </w:r>
      <w:r w:rsidR="00C93D4E">
        <w:rPr>
          <w:rFonts w:ascii="Times New Roman" w:eastAsia="Times New Roman" w:hAnsi="Times New Roman" w:cs="Times New Roman"/>
          <w:sz w:val="24"/>
          <w:szCs w:val="24"/>
        </w:rPr>
        <w:t>of this Application, is enclos</w:t>
      </w:r>
      <w:r w:rsidR="00C93D4E">
        <w:rPr>
          <w:rFonts w:ascii="Times New Roman" w:eastAsia="Times New Roman" w:hAnsi="Times New Roman" w:cs="Times New Roman"/>
          <w:spacing w:val="-2"/>
          <w:sz w:val="24"/>
          <w:szCs w:val="24"/>
        </w:rPr>
        <w:t>e</w:t>
      </w:r>
      <w:r w:rsidR="00C93D4E">
        <w:rPr>
          <w:rFonts w:ascii="Times New Roman" w:eastAsia="Times New Roman" w:hAnsi="Times New Roman" w:cs="Times New Roman"/>
          <w:sz w:val="24"/>
          <w:szCs w:val="24"/>
        </w:rPr>
        <w:t>d; the ph</w:t>
      </w:r>
      <w:r w:rsidR="00C93D4E">
        <w:rPr>
          <w:rFonts w:ascii="Times New Roman" w:eastAsia="Times New Roman" w:hAnsi="Times New Roman" w:cs="Times New Roman"/>
          <w:spacing w:val="-7"/>
          <w:sz w:val="24"/>
          <w:szCs w:val="24"/>
        </w:rPr>
        <w:t>y</w:t>
      </w:r>
      <w:r w:rsidR="00C93D4E">
        <w:rPr>
          <w:rFonts w:ascii="Times New Roman" w:eastAsia="Times New Roman" w:hAnsi="Times New Roman" w:cs="Times New Roman"/>
          <w:sz w:val="24"/>
          <w:szCs w:val="24"/>
        </w:rPr>
        <w:t>sical add</w:t>
      </w:r>
      <w:r w:rsidR="00C93D4E">
        <w:rPr>
          <w:rFonts w:ascii="Times New Roman" w:eastAsia="Times New Roman" w:hAnsi="Times New Roman" w:cs="Times New Roman"/>
          <w:spacing w:val="-2"/>
          <w:sz w:val="24"/>
          <w:szCs w:val="24"/>
        </w:rPr>
        <w:t>r</w:t>
      </w:r>
      <w:r w:rsidR="00C93D4E">
        <w:rPr>
          <w:rFonts w:ascii="Times New Roman" w:eastAsia="Times New Roman" w:hAnsi="Times New Roman" w:cs="Times New Roman"/>
          <w:sz w:val="24"/>
          <w:szCs w:val="24"/>
        </w:rPr>
        <w:t>ess, telephone</w:t>
      </w:r>
      <w:r w:rsidR="00C93D4E">
        <w:rPr>
          <w:rFonts w:ascii="Times New Roman" w:eastAsia="Times New Roman" w:hAnsi="Times New Roman" w:cs="Times New Roman"/>
          <w:spacing w:val="-2"/>
          <w:sz w:val="24"/>
          <w:szCs w:val="24"/>
        </w:rPr>
        <w:t xml:space="preserve"> </w:t>
      </w:r>
      <w:r w:rsidR="00C93D4E">
        <w:rPr>
          <w:rFonts w:ascii="Times New Roman" w:eastAsia="Times New Roman" w:hAnsi="Times New Roman" w:cs="Times New Roman"/>
          <w:sz w:val="24"/>
          <w:szCs w:val="24"/>
        </w:rPr>
        <w:t xml:space="preserve">number </w:t>
      </w:r>
      <w:r w:rsidR="00C93D4E">
        <w:rPr>
          <w:rFonts w:ascii="Times New Roman" w:eastAsia="Times New Roman" w:hAnsi="Times New Roman" w:cs="Times New Roman"/>
          <w:spacing w:val="-2"/>
          <w:sz w:val="24"/>
          <w:szCs w:val="24"/>
        </w:rPr>
        <w:t>a</w:t>
      </w:r>
      <w:r w:rsidR="00C93D4E">
        <w:rPr>
          <w:rFonts w:ascii="Times New Roman" w:eastAsia="Times New Roman" w:hAnsi="Times New Roman" w:cs="Times New Roman"/>
          <w:sz w:val="24"/>
          <w:szCs w:val="24"/>
        </w:rPr>
        <w:t>nd website/em</w:t>
      </w:r>
      <w:r w:rsidR="00C93D4E">
        <w:rPr>
          <w:rFonts w:ascii="Times New Roman" w:eastAsia="Times New Roman" w:hAnsi="Times New Roman" w:cs="Times New Roman"/>
          <w:spacing w:val="-2"/>
          <w:sz w:val="24"/>
          <w:szCs w:val="24"/>
        </w:rPr>
        <w:t>a</w:t>
      </w:r>
      <w:r w:rsidR="00C93D4E">
        <w:rPr>
          <w:rFonts w:ascii="Times New Roman" w:eastAsia="Times New Roman" w:hAnsi="Times New Roman" w:cs="Times New Roman"/>
          <w:sz w:val="24"/>
          <w:szCs w:val="24"/>
        </w:rPr>
        <w:t>il address for</w:t>
      </w:r>
      <w:r w:rsidR="00C93D4E">
        <w:rPr>
          <w:rFonts w:ascii="Times New Roman" w:eastAsia="Times New Roman" w:hAnsi="Times New Roman" w:cs="Times New Roman"/>
          <w:spacing w:val="-4"/>
          <w:sz w:val="24"/>
          <w:szCs w:val="24"/>
        </w:rPr>
        <w:t xml:space="preserve"> </w:t>
      </w:r>
      <w:r w:rsidR="00C93D4E">
        <w:rPr>
          <w:rFonts w:ascii="Times New Roman" w:eastAsia="Times New Roman" w:hAnsi="Times New Roman" w:cs="Times New Roman"/>
          <w:sz w:val="24"/>
          <w:szCs w:val="24"/>
        </w:rPr>
        <w:t>that admitting Court a</w:t>
      </w:r>
      <w:r w:rsidR="00C93D4E">
        <w:rPr>
          <w:rFonts w:ascii="Times New Roman" w:eastAsia="Times New Roman" w:hAnsi="Times New Roman" w:cs="Times New Roman"/>
          <w:spacing w:val="-2"/>
          <w:sz w:val="24"/>
          <w:szCs w:val="24"/>
        </w:rPr>
        <w:t>r</w:t>
      </w:r>
      <w:r w:rsidR="00C93D4E">
        <w:rPr>
          <w:rFonts w:ascii="Times New Roman" w:eastAsia="Times New Roman" w:hAnsi="Times New Roman" w:cs="Times New Roman"/>
          <w:sz w:val="24"/>
          <w:szCs w:val="24"/>
        </w:rPr>
        <w:t>e:</w:t>
      </w:r>
    </w:p>
    <w:p w14:paraId="4A833A22" w14:textId="77777777" w:rsidR="00F95EB5" w:rsidRDefault="00F95EB5">
      <w:pPr>
        <w:spacing w:after="0" w:line="240" w:lineRule="auto"/>
        <w:ind w:left="920" w:right="265"/>
        <w:rPr>
          <w:rFonts w:ascii="Times New Roman" w:eastAsia="Times New Roman" w:hAnsi="Times New Roman" w:cs="Times New Roman"/>
          <w:sz w:val="24"/>
          <w:szCs w:val="24"/>
        </w:rPr>
      </w:pPr>
    </w:p>
    <w:tbl>
      <w:tblPr>
        <w:tblStyle w:val="TableGrid"/>
        <w:tblW w:w="0" w:type="auto"/>
        <w:tblInd w:w="895" w:type="dxa"/>
        <w:tblLook w:val="04A0" w:firstRow="1" w:lastRow="0" w:firstColumn="1" w:lastColumn="0" w:noHBand="0" w:noVBand="1"/>
      </w:tblPr>
      <w:tblGrid>
        <w:gridCol w:w="8655"/>
      </w:tblGrid>
      <w:tr w:rsidR="00F95EB5" w14:paraId="468A3901" w14:textId="77777777" w:rsidTr="00914784">
        <w:trPr>
          <w:trHeight w:val="445"/>
        </w:trPr>
        <w:tc>
          <w:tcPr>
            <w:tcW w:w="8655" w:type="dxa"/>
            <w:tcBorders>
              <w:top w:val="nil"/>
              <w:left w:val="nil"/>
              <w:bottom w:val="nil"/>
              <w:right w:val="nil"/>
            </w:tcBorders>
          </w:tcPr>
          <w:p w14:paraId="275A1952" w14:textId="77777777" w:rsidR="00F95EB5" w:rsidRDefault="00F95EB5" w:rsidP="00F95EB5">
            <w:pPr>
              <w:tabs>
                <w:tab w:val="left" w:pos="1306"/>
              </w:tabs>
              <w:spacing w:line="200" w:lineRule="exact"/>
              <w:rPr>
                <w:sz w:val="20"/>
                <w:szCs w:val="20"/>
              </w:rPr>
            </w:pPr>
            <w:r>
              <w:rPr>
                <w:sz w:val="20"/>
                <w:szCs w:val="20"/>
              </w:rPr>
              <w:tab/>
            </w:r>
          </w:p>
        </w:tc>
      </w:tr>
      <w:tr w:rsidR="00F95EB5" w14:paraId="50A8F1BD" w14:textId="77777777" w:rsidTr="00914784">
        <w:trPr>
          <w:trHeight w:val="445"/>
        </w:trPr>
        <w:tc>
          <w:tcPr>
            <w:tcW w:w="8655" w:type="dxa"/>
            <w:tcBorders>
              <w:top w:val="nil"/>
              <w:left w:val="nil"/>
              <w:bottom w:val="nil"/>
              <w:right w:val="nil"/>
            </w:tcBorders>
          </w:tcPr>
          <w:p w14:paraId="3FB9A984" w14:textId="77777777" w:rsidR="00F95EB5" w:rsidRDefault="00F95EB5" w:rsidP="00914784">
            <w:pPr>
              <w:spacing w:line="200" w:lineRule="exact"/>
              <w:jc w:val="center"/>
              <w:rPr>
                <w:sz w:val="20"/>
                <w:szCs w:val="20"/>
              </w:rPr>
            </w:pPr>
          </w:p>
        </w:tc>
      </w:tr>
      <w:tr w:rsidR="00F95EB5" w14:paraId="71B985FB" w14:textId="77777777" w:rsidTr="00914784">
        <w:trPr>
          <w:trHeight w:val="445"/>
        </w:trPr>
        <w:tc>
          <w:tcPr>
            <w:tcW w:w="8655" w:type="dxa"/>
            <w:tcBorders>
              <w:top w:val="nil"/>
              <w:left w:val="nil"/>
              <w:bottom w:val="nil"/>
              <w:right w:val="nil"/>
            </w:tcBorders>
          </w:tcPr>
          <w:p w14:paraId="7C4EAFC1" w14:textId="77777777" w:rsidR="00F95EB5" w:rsidRDefault="00F95EB5">
            <w:pPr>
              <w:spacing w:line="200" w:lineRule="exact"/>
              <w:rPr>
                <w:sz w:val="20"/>
                <w:szCs w:val="20"/>
              </w:rPr>
            </w:pPr>
          </w:p>
        </w:tc>
      </w:tr>
      <w:tr w:rsidR="00F95EB5" w14:paraId="7C6220D0" w14:textId="77777777" w:rsidTr="00914784">
        <w:trPr>
          <w:trHeight w:val="445"/>
        </w:trPr>
        <w:tc>
          <w:tcPr>
            <w:tcW w:w="8655" w:type="dxa"/>
            <w:tcBorders>
              <w:top w:val="nil"/>
              <w:left w:val="nil"/>
              <w:bottom w:val="nil"/>
              <w:right w:val="nil"/>
            </w:tcBorders>
          </w:tcPr>
          <w:p w14:paraId="7555EC96" w14:textId="77777777" w:rsidR="00F95EB5" w:rsidRDefault="00F95EB5">
            <w:pPr>
              <w:spacing w:line="200" w:lineRule="exact"/>
              <w:rPr>
                <w:sz w:val="20"/>
                <w:szCs w:val="20"/>
              </w:rPr>
            </w:pPr>
          </w:p>
        </w:tc>
      </w:tr>
      <w:tr w:rsidR="00F95EB5" w14:paraId="01D30082" w14:textId="77777777" w:rsidTr="00914784">
        <w:trPr>
          <w:trHeight w:val="445"/>
        </w:trPr>
        <w:tc>
          <w:tcPr>
            <w:tcW w:w="8655" w:type="dxa"/>
            <w:tcBorders>
              <w:top w:val="nil"/>
              <w:left w:val="nil"/>
              <w:bottom w:val="nil"/>
              <w:right w:val="nil"/>
            </w:tcBorders>
          </w:tcPr>
          <w:p w14:paraId="5B91C22C" w14:textId="77777777" w:rsidR="00F95EB5" w:rsidRDefault="00F95EB5">
            <w:pPr>
              <w:spacing w:line="200" w:lineRule="exact"/>
              <w:rPr>
                <w:sz w:val="20"/>
                <w:szCs w:val="20"/>
              </w:rPr>
            </w:pPr>
          </w:p>
        </w:tc>
      </w:tr>
    </w:tbl>
    <w:p w14:paraId="16C72BA2" w14:textId="77777777" w:rsidR="00F95EB5" w:rsidRDefault="00F95EB5">
      <w:pPr>
        <w:spacing w:after="0" w:line="200" w:lineRule="exact"/>
        <w:rPr>
          <w:sz w:val="20"/>
          <w:szCs w:val="20"/>
        </w:rPr>
      </w:pPr>
    </w:p>
    <w:p w14:paraId="71E1A65D" w14:textId="77777777" w:rsidR="00F95EB5" w:rsidRDefault="00F95EB5" w:rsidP="00F95EB5">
      <w:pPr>
        <w:spacing w:after="0" w:line="200" w:lineRule="exact"/>
        <w:ind w:left="200" w:firstLine="720"/>
        <w:rPr>
          <w:sz w:val="20"/>
          <w:szCs w:val="20"/>
        </w:rPr>
      </w:pPr>
    </w:p>
    <w:p w14:paraId="78B83DAF" w14:textId="77777777" w:rsidR="00F95EB5" w:rsidRDefault="00C93D4E">
      <w:pPr>
        <w:tabs>
          <w:tab w:val="left" w:pos="5960"/>
        </w:tabs>
        <w:spacing w:before="19" w:after="0" w:line="542" w:lineRule="auto"/>
        <w:ind w:left="920" w:right="1552"/>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All other cou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ts before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 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 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en admitted to pr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ctice: </w:t>
      </w:r>
    </w:p>
    <w:tbl>
      <w:tblPr>
        <w:tblStyle w:val="TableGrid"/>
        <w:tblW w:w="8638" w:type="dxa"/>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0"/>
        <w:gridCol w:w="2808"/>
      </w:tblGrid>
      <w:tr w:rsidR="00F95EB5" w:rsidRPr="00F95EB5" w14:paraId="76D3227D" w14:textId="77777777" w:rsidTr="003501A0">
        <w:trPr>
          <w:trHeight w:val="419"/>
          <w:tblHeader/>
        </w:trPr>
        <w:tc>
          <w:tcPr>
            <w:tcW w:w="5830" w:type="dxa"/>
            <w:tcBorders>
              <w:bottom w:val="single" w:sz="4" w:space="0" w:color="auto"/>
            </w:tcBorders>
          </w:tcPr>
          <w:p w14:paraId="4F23652C" w14:textId="77777777" w:rsidR="00F95EB5" w:rsidRPr="00F95EB5" w:rsidRDefault="00F95EB5" w:rsidP="00AE17D8">
            <w:pPr>
              <w:tabs>
                <w:tab w:val="right" w:pos="3554"/>
              </w:tabs>
              <w:spacing w:before="19" w:line="542" w:lineRule="auto"/>
              <w:ind w:right="1552"/>
              <w:rPr>
                <w:rFonts w:ascii="Times New Roman" w:eastAsia="Times New Roman" w:hAnsi="Times New Roman" w:cs="Times New Roman"/>
                <w:sz w:val="24"/>
                <w:szCs w:val="24"/>
              </w:rPr>
            </w:pPr>
            <w:r w:rsidRPr="00F95EB5">
              <w:rPr>
                <w:rFonts w:ascii="Times New Roman" w:eastAsia="Times New Roman" w:hAnsi="Times New Roman" w:cs="Times New Roman"/>
                <w:spacing w:val="3"/>
                <w:sz w:val="24"/>
                <w:szCs w:val="24"/>
              </w:rPr>
              <w:lastRenderedPageBreak/>
              <w:t>J</w:t>
            </w:r>
            <w:r w:rsidRPr="00F95EB5">
              <w:rPr>
                <w:rFonts w:ascii="Times New Roman" w:eastAsia="Times New Roman" w:hAnsi="Times New Roman" w:cs="Times New Roman"/>
                <w:sz w:val="24"/>
                <w:szCs w:val="24"/>
              </w:rPr>
              <w:t>urisdiction</w:t>
            </w:r>
            <w:r w:rsidR="00AE17D8">
              <w:rPr>
                <w:rFonts w:ascii="Times New Roman" w:eastAsia="Times New Roman" w:hAnsi="Times New Roman" w:cs="Times New Roman"/>
                <w:sz w:val="24"/>
                <w:szCs w:val="24"/>
              </w:rPr>
              <w:tab/>
            </w:r>
          </w:p>
        </w:tc>
        <w:tc>
          <w:tcPr>
            <w:tcW w:w="2808" w:type="dxa"/>
            <w:tcBorders>
              <w:bottom w:val="single" w:sz="4" w:space="0" w:color="auto"/>
            </w:tcBorders>
          </w:tcPr>
          <w:p w14:paraId="1BED39E7" w14:textId="77777777" w:rsidR="00F95EB5" w:rsidRPr="00F95EB5" w:rsidRDefault="00F95EB5" w:rsidP="00F95EB5">
            <w:pPr>
              <w:spacing w:before="19" w:line="542" w:lineRule="auto"/>
              <w:ind w:right="266"/>
              <w:rPr>
                <w:rFonts w:ascii="Times New Roman" w:eastAsia="Times New Roman" w:hAnsi="Times New Roman" w:cs="Times New Roman"/>
                <w:sz w:val="24"/>
                <w:szCs w:val="24"/>
              </w:rPr>
            </w:pPr>
            <w:r w:rsidRPr="00F95EB5">
              <w:rPr>
                <w:rFonts w:ascii="Times New Roman" w:eastAsia="Times New Roman" w:hAnsi="Times New Roman" w:cs="Times New Roman"/>
                <w:sz w:val="24"/>
                <w:szCs w:val="24"/>
              </w:rPr>
              <w:t xml:space="preserve">Period of </w:t>
            </w:r>
            <w:r>
              <w:rPr>
                <w:rFonts w:ascii="Times New Roman" w:eastAsia="Times New Roman" w:hAnsi="Times New Roman" w:cs="Times New Roman"/>
                <w:sz w:val="24"/>
                <w:szCs w:val="24"/>
              </w:rPr>
              <w:t xml:space="preserve"> A</w:t>
            </w:r>
            <w:r w:rsidRPr="00F95EB5">
              <w:rPr>
                <w:rFonts w:ascii="Times New Roman" w:eastAsia="Times New Roman" w:hAnsi="Times New Roman" w:cs="Times New Roman"/>
                <w:sz w:val="24"/>
                <w:szCs w:val="24"/>
              </w:rPr>
              <w:t>dmission</w:t>
            </w:r>
          </w:p>
        </w:tc>
      </w:tr>
      <w:tr w:rsidR="00094A2B" w:rsidRPr="00F95EB5" w14:paraId="5B569F7B" w14:textId="77777777" w:rsidTr="003501A0">
        <w:trPr>
          <w:trHeight w:val="419"/>
        </w:trPr>
        <w:tc>
          <w:tcPr>
            <w:tcW w:w="5830" w:type="dxa"/>
            <w:tcBorders>
              <w:top w:val="single" w:sz="4" w:space="0" w:color="auto"/>
            </w:tcBorders>
          </w:tcPr>
          <w:p w14:paraId="1CDF11DE" w14:textId="77777777"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Borders>
              <w:top w:val="single" w:sz="4" w:space="0" w:color="auto"/>
            </w:tcBorders>
          </w:tcPr>
          <w:p w14:paraId="34BD4040" w14:textId="77777777"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14:paraId="5C200966" w14:textId="77777777" w:rsidTr="003501A0">
        <w:trPr>
          <w:trHeight w:val="419"/>
        </w:trPr>
        <w:tc>
          <w:tcPr>
            <w:tcW w:w="5830" w:type="dxa"/>
          </w:tcPr>
          <w:p w14:paraId="25310F6C" w14:textId="77777777"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14:paraId="66295EA0" w14:textId="77777777"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14:paraId="60139F31" w14:textId="77777777" w:rsidTr="003501A0">
        <w:trPr>
          <w:trHeight w:val="419"/>
        </w:trPr>
        <w:tc>
          <w:tcPr>
            <w:tcW w:w="5830" w:type="dxa"/>
          </w:tcPr>
          <w:p w14:paraId="54156FC3" w14:textId="77777777"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14:paraId="556D6048" w14:textId="77777777"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14:paraId="6210C12F" w14:textId="77777777" w:rsidTr="003501A0">
        <w:trPr>
          <w:trHeight w:val="419"/>
        </w:trPr>
        <w:tc>
          <w:tcPr>
            <w:tcW w:w="5830" w:type="dxa"/>
          </w:tcPr>
          <w:p w14:paraId="6BCF105C" w14:textId="77777777"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14:paraId="01B39967" w14:textId="77777777"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14:paraId="3A540C83" w14:textId="77777777" w:rsidTr="003501A0">
        <w:trPr>
          <w:trHeight w:val="419"/>
        </w:trPr>
        <w:tc>
          <w:tcPr>
            <w:tcW w:w="5830" w:type="dxa"/>
          </w:tcPr>
          <w:p w14:paraId="37D00DD4" w14:textId="77777777"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14:paraId="43AF621F" w14:textId="77777777"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r w:rsidR="00094A2B" w:rsidRPr="00F95EB5" w14:paraId="6BC7670A" w14:textId="77777777" w:rsidTr="003501A0">
        <w:trPr>
          <w:trHeight w:val="419"/>
        </w:trPr>
        <w:tc>
          <w:tcPr>
            <w:tcW w:w="5830" w:type="dxa"/>
          </w:tcPr>
          <w:p w14:paraId="4570E1D8" w14:textId="77777777" w:rsidR="00094A2B" w:rsidRPr="00F95EB5" w:rsidRDefault="00094A2B" w:rsidP="00FB37B6">
            <w:pPr>
              <w:spacing w:before="19" w:line="542" w:lineRule="auto"/>
              <w:ind w:right="1552"/>
              <w:rPr>
                <w:rFonts w:ascii="Times New Roman" w:eastAsia="Times New Roman" w:hAnsi="Times New Roman" w:cs="Times New Roman"/>
                <w:spacing w:val="3"/>
                <w:sz w:val="24"/>
                <w:szCs w:val="24"/>
              </w:rPr>
            </w:pPr>
          </w:p>
        </w:tc>
        <w:tc>
          <w:tcPr>
            <w:tcW w:w="2808" w:type="dxa"/>
          </w:tcPr>
          <w:p w14:paraId="1694F6A9" w14:textId="77777777" w:rsidR="00094A2B" w:rsidRPr="00F95EB5" w:rsidRDefault="00094A2B" w:rsidP="00F95EB5">
            <w:pPr>
              <w:spacing w:before="19" w:line="542" w:lineRule="auto"/>
              <w:ind w:right="266"/>
              <w:rPr>
                <w:rFonts w:ascii="Times New Roman" w:eastAsia="Times New Roman" w:hAnsi="Times New Roman" w:cs="Times New Roman"/>
                <w:sz w:val="24"/>
                <w:szCs w:val="24"/>
              </w:rPr>
            </w:pPr>
          </w:p>
        </w:tc>
      </w:tr>
    </w:tbl>
    <w:p w14:paraId="5BC8ECEF" w14:textId="77777777" w:rsidR="00491D51" w:rsidRDefault="00491D51">
      <w:pPr>
        <w:spacing w:before="60" w:after="0" w:line="240" w:lineRule="auto"/>
        <w:ind w:left="109" w:right="-20"/>
        <w:rPr>
          <w:rFonts w:ascii="Times New Roman" w:eastAsia="Times New Roman" w:hAnsi="Times New Roman" w:cs="Times New Roman"/>
          <w:sz w:val="18"/>
          <w:szCs w:val="18"/>
        </w:rPr>
      </w:pPr>
    </w:p>
    <w:tbl>
      <w:tblPr>
        <w:tblStyle w:val="TableGrid"/>
        <w:tblW w:w="9455" w:type="dxa"/>
        <w:tblInd w:w="85" w:type="dxa"/>
        <w:tblLook w:val="04A0" w:firstRow="1" w:lastRow="0" w:firstColumn="1" w:lastColumn="0" w:noHBand="0" w:noVBand="1"/>
      </w:tblPr>
      <w:tblGrid>
        <w:gridCol w:w="931"/>
        <w:gridCol w:w="6766"/>
        <w:gridCol w:w="948"/>
        <w:gridCol w:w="810"/>
      </w:tblGrid>
      <w:tr w:rsidR="00217E0C" w:rsidRPr="00C36012" w14:paraId="787BFFF1" w14:textId="77777777" w:rsidTr="00841E42">
        <w:tc>
          <w:tcPr>
            <w:tcW w:w="7697" w:type="dxa"/>
            <w:gridSpan w:val="2"/>
            <w:tcBorders>
              <w:top w:val="nil"/>
              <w:left w:val="nil"/>
              <w:bottom w:val="nil"/>
              <w:right w:val="nil"/>
            </w:tcBorders>
          </w:tcPr>
          <w:p w14:paraId="463661DE" w14:textId="77777777" w:rsidR="00217E0C" w:rsidRPr="00C36012" w:rsidRDefault="00217E0C" w:rsidP="00217E0C">
            <w:pPr>
              <w:spacing w:before="18" w:line="246" w:lineRule="exact"/>
              <w:ind w:right="307"/>
              <w:jc w:val="center"/>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14:paraId="2F5561B5" w14:textId="77777777" w:rsidR="00217E0C" w:rsidRPr="00C36012" w:rsidRDefault="00217E0C" w:rsidP="00217E0C">
            <w:pPr>
              <w:spacing w:before="18" w:line="24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810" w:type="dxa"/>
            <w:tcBorders>
              <w:top w:val="nil"/>
              <w:left w:val="nil"/>
              <w:bottom w:val="nil"/>
              <w:right w:val="nil"/>
            </w:tcBorders>
            <w:vAlign w:val="center"/>
          </w:tcPr>
          <w:p w14:paraId="79923158" w14:textId="77777777" w:rsidR="00217E0C" w:rsidRPr="00C36012" w:rsidRDefault="00217E0C" w:rsidP="00217E0C">
            <w:pPr>
              <w:spacing w:before="18" w:line="24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217E0C" w:rsidRPr="00C36012" w14:paraId="300DA27B" w14:textId="77777777" w:rsidTr="00841E42">
        <w:tc>
          <w:tcPr>
            <w:tcW w:w="931" w:type="dxa"/>
            <w:tcBorders>
              <w:top w:val="nil"/>
              <w:left w:val="nil"/>
              <w:bottom w:val="nil"/>
              <w:right w:val="nil"/>
            </w:tcBorders>
          </w:tcPr>
          <w:p w14:paraId="4816ADDF" w14:textId="77777777" w:rsidR="00217E0C" w:rsidRPr="00C36012" w:rsidRDefault="00217E0C" w:rsidP="00217E0C">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6766" w:type="dxa"/>
            <w:tcBorders>
              <w:top w:val="nil"/>
              <w:left w:val="nil"/>
              <w:bottom w:val="nil"/>
              <w:right w:val="nil"/>
            </w:tcBorders>
          </w:tcPr>
          <w:p w14:paraId="29191E74" w14:textId="77777777" w:rsidR="00217E0C" w:rsidRPr="00C36012" w:rsidRDefault="00217E0C" w:rsidP="00217E0C">
            <w:pPr>
              <w:spacing w:before="65"/>
              <w:ind w:right="381"/>
              <w:rPr>
                <w:rFonts w:ascii="Times New Roman" w:eastAsia="Times New Roman" w:hAnsi="Times New Roman" w:cs="Times New Roman"/>
                <w:sz w:val="24"/>
                <w:szCs w:val="24"/>
              </w:rPr>
            </w:pPr>
            <w:r w:rsidRPr="00C36012">
              <w:rPr>
                <w:rFonts w:ascii="Times New Roman" w:eastAsia="Times New Roman" w:hAnsi="Times New Roman" w:cs="Times New Roman"/>
                <w:sz w:val="24"/>
                <w:szCs w:val="24"/>
              </w:rPr>
              <w:t>Have</w:t>
            </w:r>
            <w:r w:rsidRPr="00C36012">
              <w:rPr>
                <w:rFonts w:ascii="Times New Roman" w:eastAsia="Times New Roman" w:hAnsi="Times New Roman" w:cs="Times New Roman"/>
                <w:spacing w:val="-2"/>
                <w:sz w:val="24"/>
                <w:szCs w:val="24"/>
              </w:rPr>
              <w:t xml:space="preserve"> </w:t>
            </w:r>
            <w:r w:rsidRPr="00C36012">
              <w:rPr>
                <w:rFonts w:ascii="Times New Roman" w:eastAsia="Times New Roman" w:hAnsi="Times New Roman" w:cs="Times New Roman"/>
                <w:spacing w:val="-7"/>
                <w:sz w:val="24"/>
                <w:szCs w:val="24"/>
              </w:rPr>
              <w:t>y</w:t>
            </w:r>
            <w:r w:rsidRPr="00C36012">
              <w:rPr>
                <w:rFonts w:ascii="Times New Roman" w:eastAsia="Times New Roman" w:hAnsi="Times New Roman" w:cs="Times New Roman"/>
                <w:sz w:val="24"/>
                <w:szCs w:val="24"/>
              </w:rPr>
              <w:t>ou been d</w:t>
            </w:r>
            <w:r w:rsidRPr="00C36012">
              <w:rPr>
                <w:rFonts w:ascii="Times New Roman" w:eastAsia="Times New Roman" w:hAnsi="Times New Roman" w:cs="Times New Roman"/>
                <w:spacing w:val="-3"/>
                <w:sz w:val="24"/>
                <w:szCs w:val="24"/>
              </w:rPr>
              <w:t>e</w:t>
            </w:r>
            <w:r w:rsidRPr="00C36012">
              <w:rPr>
                <w:rFonts w:ascii="Times New Roman" w:eastAsia="Times New Roman" w:hAnsi="Times New Roman" w:cs="Times New Roman"/>
                <w:sz w:val="24"/>
                <w:szCs w:val="24"/>
              </w:rPr>
              <w:t xml:space="preserve">nied admission pro </w:t>
            </w:r>
            <w:proofErr w:type="spellStart"/>
            <w:r w:rsidRPr="00C36012">
              <w:rPr>
                <w:rFonts w:ascii="Times New Roman" w:eastAsia="Times New Roman" w:hAnsi="Times New Roman" w:cs="Times New Roman"/>
                <w:sz w:val="24"/>
                <w:szCs w:val="24"/>
              </w:rPr>
              <w:t>hac</w:t>
            </w:r>
            <w:proofErr w:type="spellEnd"/>
            <w:r w:rsidRPr="00C36012">
              <w:rPr>
                <w:rFonts w:ascii="Times New Roman" w:eastAsia="Times New Roman" w:hAnsi="Times New Roman" w:cs="Times New Roman"/>
                <w:spacing w:val="-2"/>
                <w:sz w:val="24"/>
                <w:szCs w:val="24"/>
              </w:rPr>
              <w:t xml:space="preserve"> </w:t>
            </w:r>
            <w:r w:rsidRPr="00C36012">
              <w:rPr>
                <w:rFonts w:ascii="Times New Roman" w:eastAsia="Times New Roman" w:hAnsi="Times New Roman" w:cs="Times New Roman"/>
                <w:sz w:val="24"/>
                <w:szCs w:val="24"/>
              </w:rPr>
              <w:t>vice in this state?</w:t>
            </w:r>
          </w:p>
        </w:tc>
        <w:tc>
          <w:tcPr>
            <w:tcW w:w="948" w:type="dxa"/>
            <w:tcBorders>
              <w:top w:val="nil"/>
              <w:left w:val="nil"/>
              <w:bottom w:val="nil"/>
              <w:right w:val="nil"/>
            </w:tcBorders>
            <w:vAlign w:val="center"/>
          </w:tcPr>
          <w:p w14:paraId="43B204D5" w14:textId="77777777" w:rsidR="00217E0C" w:rsidRPr="003501A0" w:rsidRDefault="00217E0C" w:rsidP="00217E0C">
            <w:pPr>
              <w:spacing w:before="65"/>
              <w:ind w:right="76"/>
              <w:jc w:val="center"/>
              <w:rPr>
                <w:rFonts w:ascii="Times New Roman" w:eastAsia="Arial" w:hAnsi="Times New Roman" w:cs="Times New Roman"/>
                <w:sz w:val="24"/>
                <w:szCs w:val="24"/>
              </w:rPr>
            </w:pPr>
            <w:r w:rsidRPr="003501A0">
              <w:rPr>
                <w:rFonts w:ascii="Times New Roman" w:eastAsia="Arial" w:hAnsi="Times New Roman" w:cs="Times New Roman"/>
                <w:sz w:val="24"/>
                <w:szCs w:val="24"/>
              </w:rPr>
              <w:t>0</w:t>
            </w:r>
          </w:p>
        </w:tc>
        <w:tc>
          <w:tcPr>
            <w:tcW w:w="810" w:type="dxa"/>
            <w:tcBorders>
              <w:top w:val="nil"/>
              <w:left w:val="nil"/>
              <w:bottom w:val="nil"/>
              <w:right w:val="nil"/>
            </w:tcBorders>
            <w:vAlign w:val="center"/>
          </w:tcPr>
          <w:p w14:paraId="1F703E2A" w14:textId="77777777" w:rsidR="00217E0C" w:rsidRPr="003501A0" w:rsidRDefault="00217E0C" w:rsidP="00217E0C">
            <w:pPr>
              <w:spacing w:before="65"/>
              <w:ind w:right="78"/>
              <w:jc w:val="center"/>
              <w:rPr>
                <w:rFonts w:ascii="Times New Roman" w:eastAsia="Arial" w:hAnsi="Times New Roman" w:cs="Times New Roman"/>
                <w:sz w:val="24"/>
                <w:szCs w:val="24"/>
              </w:rPr>
            </w:pPr>
            <w:r w:rsidRPr="003501A0">
              <w:rPr>
                <w:rFonts w:ascii="Times New Roman" w:eastAsia="Arial" w:hAnsi="Times New Roman" w:cs="Times New Roman"/>
                <w:w w:val="119"/>
                <w:sz w:val="24"/>
                <w:szCs w:val="24"/>
              </w:rPr>
              <w:t>0</w:t>
            </w:r>
          </w:p>
        </w:tc>
      </w:tr>
      <w:tr w:rsidR="00217E0C" w:rsidRPr="00C36012" w14:paraId="2A7013C6" w14:textId="77777777" w:rsidTr="00FB2054">
        <w:trPr>
          <w:trHeight w:val="357"/>
        </w:trPr>
        <w:tc>
          <w:tcPr>
            <w:tcW w:w="7697" w:type="dxa"/>
            <w:gridSpan w:val="2"/>
            <w:tcBorders>
              <w:top w:val="nil"/>
              <w:left w:val="nil"/>
              <w:bottom w:val="nil"/>
              <w:right w:val="nil"/>
            </w:tcBorders>
          </w:tcPr>
          <w:p w14:paraId="161F1EA1" w14:textId="77777777" w:rsidR="00217E0C" w:rsidRPr="00C36012" w:rsidRDefault="00217E0C" w:rsidP="00C36012">
            <w:pPr>
              <w:spacing w:before="7" w:line="140" w:lineRule="exact"/>
              <w:rPr>
                <w:sz w:val="14"/>
                <w:szCs w:val="14"/>
              </w:rPr>
            </w:pPr>
          </w:p>
        </w:tc>
        <w:tc>
          <w:tcPr>
            <w:tcW w:w="1758" w:type="dxa"/>
            <w:gridSpan w:val="2"/>
            <w:tcBorders>
              <w:top w:val="nil"/>
              <w:left w:val="nil"/>
              <w:bottom w:val="nil"/>
              <w:right w:val="nil"/>
            </w:tcBorders>
            <w:vAlign w:val="center"/>
          </w:tcPr>
          <w:p w14:paraId="42E6C714" w14:textId="77777777" w:rsidR="00217E0C" w:rsidRPr="003501A0" w:rsidRDefault="00217E0C" w:rsidP="00217E0C">
            <w:pPr>
              <w:spacing w:before="7" w:line="140" w:lineRule="exact"/>
              <w:jc w:val="center"/>
              <w:rPr>
                <w:rFonts w:ascii="Times New Roman" w:hAnsi="Times New Roman" w:cs="Times New Roman"/>
                <w:sz w:val="14"/>
                <w:szCs w:val="14"/>
              </w:rPr>
            </w:pPr>
          </w:p>
        </w:tc>
      </w:tr>
      <w:tr w:rsidR="00217E0C" w:rsidRPr="00C36012" w14:paraId="3FF65366" w14:textId="77777777" w:rsidTr="00841E42">
        <w:trPr>
          <w:trHeight w:val="302"/>
        </w:trPr>
        <w:tc>
          <w:tcPr>
            <w:tcW w:w="931" w:type="dxa"/>
            <w:tcBorders>
              <w:top w:val="nil"/>
              <w:left w:val="nil"/>
              <w:bottom w:val="nil"/>
              <w:right w:val="nil"/>
            </w:tcBorders>
          </w:tcPr>
          <w:p w14:paraId="28B34DAD" w14:textId="77777777" w:rsidR="00217E0C" w:rsidRPr="00C36012" w:rsidRDefault="00217E0C" w:rsidP="00C36012">
            <w:pPr>
              <w:ind w:right="-20"/>
              <w:rPr>
                <w:rFonts w:ascii="Times New Roman" w:eastAsia="Times New Roman" w:hAnsi="Times New Roman" w:cs="Times New Roman"/>
                <w:sz w:val="24"/>
                <w:szCs w:val="24"/>
              </w:rPr>
            </w:pPr>
          </w:p>
        </w:tc>
        <w:tc>
          <w:tcPr>
            <w:tcW w:w="6766" w:type="dxa"/>
            <w:tcBorders>
              <w:top w:val="nil"/>
              <w:left w:val="nil"/>
              <w:bottom w:val="nil"/>
              <w:right w:val="nil"/>
            </w:tcBorders>
          </w:tcPr>
          <w:p w14:paraId="01B7A8EA" w14:textId="77777777" w:rsidR="00217E0C" w:rsidRPr="00C36012" w:rsidRDefault="00217E0C" w:rsidP="00C36012">
            <w:pPr>
              <w:ind w:right="-20"/>
              <w:rPr>
                <w:rFonts w:ascii="Arial" w:eastAsia="Arial" w:hAnsi="Arial" w:cs="Arial"/>
                <w:sz w:val="24"/>
                <w:szCs w:val="24"/>
              </w:rPr>
            </w:pPr>
            <w:r w:rsidRPr="00C36012">
              <w:rPr>
                <w:rFonts w:ascii="Times New Roman" w:eastAsia="Times New Roman" w:hAnsi="Times New Roman" w:cs="Times New Roman"/>
                <w:sz w:val="24"/>
                <w:szCs w:val="24"/>
              </w:rPr>
              <w:t>Have</w:t>
            </w:r>
            <w:r w:rsidRPr="00C36012">
              <w:rPr>
                <w:rFonts w:ascii="Times New Roman" w:eastAsia="Times New Roman" w:hAnsi="Times New Roman" w:cs="Times New Roman"/>
                <w:spacing w:val="-2"/>
                <w:sz w:val="24"/>
                <w:szCs w:val="24"/>
              </w:rPr>
              <w:t xml:space="preserve"> </w:t>
            </w:r>
            <w:r w:rsidRPr="00C36012">
              <w:rPr>
                <w:rFonts w:ascii="Times New Roman" w:eastAsia="Times New Roman" w:hAnsi="Times New Roman" w:cs="Times New Roman"/>
                <w:spacing w:val="-7"/>
                <w:sz w:val="24"/>
                <w:szCs w:val="24"/>
              </w:rPr>
              <w:t>y</w:t>
            </w:r>
            <w:r w:rsidRPr="00C36012">
              <w:rPr>
                <w:rFonts w:ascii="Times New Roman" w:eastAsia="Times New Roman" w:hAnsi="Times New Roman" w:cs="Times New Roman"/>
                <w:sz w:val="24"/>
                <w:szCs w:val="24"/>
              </w:rPr>
              <w:t xml:space="preserve">ou had admission pro </w:t>
            </w:r>
            <w:proofErr w:type="spellStart"/>
            <w:r w:rsidRPr="00C36012">
              <w:rPr>
                <w:rFonts w:ascii="Times New Roman" w:eastAsia="Times New Roman" w:hAnsi="Times New Roman" w:cs="Times New Roman"/>
                <w:sz w:val="24"/>
                <w:szCs w:val="24"/>
              </w:rPr>
              <w:t>hac</w:t>
            </w:r>
            <w:proofErr w:type="spellEnd"/>
            <w:r w:rsidRPr="00C36012">
              <w:rPr>
                <w:rFonts w:ascii="Times New Roman" w:eastAsia="Times New Roman" w:hAnsi="Times New Roman" w:cs="Times New Roman"/>
                <w:spacing w:val="-3"/>
                <w:sz w:val="24"/>
                <w:szCs w:val="24"/>
              </w:rPr>
              <w:t xml:space="preserve"> </w:t>
            </w:r>
            <w:r w:rsidRPr="00C36012">
              <w:rPr>
                <w:rFonts w:ascii="Times New Roman" w:eastAsia="Times New Roman" w:hAnsi="Times New Roman" w:cs="Times New Roman"/>
                <w:sz w:val="24"/>
                <w:szCs w:val="24"/>
              </w:rPr>
              <w:t xml:space="preserve">vice </w:t>
            </w:r>
            <w:r w:rsidRPr="00C36012">
              <w:rPr>
                <w:rFonts w:ascii="Times New Roman" w:eastAsia="Times New Roman" w:hAnsi="Times New Roman" w:cs="Times New Roman"/>
                <w:spacing w:val="-2"/>
                <w:sz w:val="24"/>
                <w:szCs w:val="24"/>
              </w:rPr>
              <w:t>r</w:t>
            </w:r>
            <w:r w:rsidRPr="00C36012">
              <w:rPr>
                <w:rFonts w:ascii="Times New Roman" w:eastAsia="Times New Roman" w:hAnsi="Times New Roman" w:cs="Times New Roman"/>
                <w:sz w:val="24"/>
                <w:szCs w:val="24"/>
              </w:rPr>
              <w:t>evoked in this state?</w:t>
            </w:r>
          </w:p>
        </w:tc>
        <w:tc>
          <w:tcPr>
            <w:tcW w:w="948" w:type="dxa"/>
            <w:tcBorders>
              <w:top w:val="nil"/>
              <w:left w:val="nil"/>
              <w:bottom w:val="nil"/>
              <w:right w:val="nil"/>
            </w:tcBorders>
            <w:vAlign w:val="center"/>
          </w:tcPr>
          <w:p w14:paraId="7DD7BBEC" w14:textId="77777777" w:rsidR="00217E0C" w:rsidRPr="003501A0" w:rsidRDefault="00217E0C" w:rsidP="00217E0C">
            <w:pPr>
              <w:ind w:right="-20"/>
              <w:jc w:val="center"/>
              <w:rPr>
                <w:rFonts w:ascii="Times New Roman" w:eastAsia="Arial" w:hAnsi="Times New Roman" w:cs="Times New Roman"/>
                <w:sz w:val="24"/>
                <w:szCs w:val="24"/>
              </w:rPr>
            </w:pPr>
            <w:r w:rsidRPr="003501A0">
              <w:rPr>
                <w:rFonts w:ascii="Times New Roman" w:eastAsia="Arial" w:hAnsi="Times New Roman" w:cs="Times New Roman"/>
                <w:w w:val="119"/>
                <w:sz w:val="24"/>
                <w:szCs w:val="24"/>
              </w:rPr>
              <w:t>0</w:t>
            </w:r>
          </w:p>
        </w:tc>
        <w:tc>
          <w:tcPr>
            <w:tcW w:w="810" w:type="dxa"/>
            <w:tcBorders>
              <w:top w:val="nil"/>
              <w:left w:val="nil"/>
              <w:bottom w:val="nil"/>
              <w:right w:val="nil"/>
            </w:tcBorders>
            <w:vAlign w:val="center"/>
          </w:tcPr>
          <w:p w14:paraId="58513F4D" w14:textId="77777777" w:rsidR="00217E0C" w:rsidRPr="003501A0" w:rsidRDefault="00217E0C" w:rsidP="00217E0C">
            <w:pPr>
              <w:ind w:right="-20"/>
              <w:jc w:val="center"/>
              <w:rPr>
                <w:rFonts w:ascii="Times New Roman" w:eastAsia="Arial" w:hAnsi="Times New Roman" w:cs="Times New Roman"/>
                <w:sz w:val="24"/>
                <w:szCs w:val="24"/>
              </w:rPr>
            </w:pPr>
            <w:r w:rsidRPr="003501A0">
              <w:rPr>
                <w:rFonts w:ascii="Times New Roman" w:eastAsia="Arial" w:hAnsi="Times New Roman" w:cs="Times New Roman"/>
                <w:sz w:val="24"/>
                <w:szCs w:val="24"/>
              </w:rPr>
              <w:t>0</w:t>
            </w:r>
          </w:p>
        </w:tc>
      </w:tr>
      <w:tr w:rsidR="00217E0C" w:rsidRPr="00C36012" w14:paraId="23DF33D2" w14:textId="77777777" w:rsidTr="00FB2054">
        <w:tc>
          <w:tcPr>
            <w:tcW w:w="9455" w:type="dxa"/>
            <w:gridSpan w:val="4"/>
            <w:tcBorders>
              <w:top w:val="nil"/>
              <w:left w:val="nil"/>
              <w:bottom w:val="nil"/>
              <w:right w:val="nil"/>
            </w:tcBorders>
          </w:tcPr>
          <w:p w14:paraId="67EA5581" w14:textId="77777777" w:rsidR="00217E0C" w:rsidRPr="00C36012" w:rsidRDefault="00217E0C" w:rsidP="00217E0C">
            <w:pPr>
              <w:spacing w:line="200" w:lineRule="exact"/>
              <w:jc w:val="center"/>
              <w:rPr>
                <w:sz w:val="20"/>
                <w:szCs w:val="20"/>
              </w:rPr>
            </w:pPr>
          </w:p>
        </w:tc>
      </w:tr>
      <w:tr w:rsidR="00217E0C" w:rsidRPr="00C36012" w14:paraId="1347A78E" w14:textId="77777777" w:rsidTr="00841E42">
        <w:trPr>
          <w:trHeight w:val="581"/>
        </w:trPr>
        <w:tc>
          <w:tcPr>
            <w:tcW w:w="931" w:type="dxa"/>
            <w:tcBorders>
              <w:top w:val="nil"/>
              <w:left w:val="nil"/>
              <w:bottom w:val="nil"/>
              <w:right w:val="nil"/>
            </w:tcBorders>
          </w:tcPr>
          <w:p w14:paraId="44D3BFBA" w14:textId="77777777" w:rsidR="00217E0C" w:rsidRPr="00C36012" w:rsidRDefault="00217E0C" w:rsidP="00C36012">
            <w:pPr>
              <w:spacing w:line="246" w:lineRule="exact"/>
              <w:ind w:right="-20"/>
              <w:rPr>
                <w:rFonts w:ascii="Times New Roman" w:eastAsia="Times New Roman" w:hAnsi="Times New Roman" w:cs="Times New Roman"/>
                <w:position w:val="-3"/>
                <w:sz w:val="24"/>
                <w:szCs w:val="24"/>
              </w:rPr>
            </w:pPr>
          </w:p>
        </w:tc>
        <w:tc>
          <w:tcPr>
            <w:tcW w:w="6766" w:type="dxa"/>
            <w:tcBorders>
              <w:top w:val="nil"/>
              <w:left w:val="nil"/>
              <w:bottom w:val="nil"/>
              <w:right w:val="nil"/>
            </w:tcBorders>
          </w:tcPr>
          <w:p w14:paraId="0A6F2481" w14:textId="77777777" w:rsidR="00217E0C" w:rsidRPr="00C36012" w:rsidRDefault="00217E0C" w:rsidP="00C36012">
            <w:pPr>
              <w:spacing w:line="246" w:lineRule="exact"/>
              <w:ind w:right="-20"/>
              <w:rPr>
                <w:rFonts w:ascii="Times New Roman" w:eastAsia="Times New Roman" w:hAnsi="Times New Roman" w:cs="Times New Roman"/>
                <w:sz w:val="24"/>
                <w:szCs w:val="24"/>
              </w:rPr>
            </w:pPr>
            <w:r w:rsidRPr="00C36012">
              <w:rPr>
                <w:rFonts w:ascii="Times New Roman" w:eastAsia="Times New Roman" w:hAnsi="Times New Roman" w:cs="Times New Roman"/>
                <w:position w:val="-3"/>
                <w:sz w:val="24"/>
                <w:szCs w:val="24"/>
              </w:rPr>
              <w:t>Has Applic</w:t>
            </w:r>
            <w:r w:rsidRPr="00C36012">
              <w:rPr>
                <w:rFonts w:ascii="Times New Roman" w:eastAsia="Times New Roman" w:hAnsi="Times New Roman" w:cs="Times New Roman"/>
                <w:spacing w:val="-3"/>
                <w:position w:val="-3"/>
                <w:sz w:val="24"/>
                <w:szCs w:val="24"/>
              </w:rPr>
              <w:t>a</w:t>
            </w:r>
            <w:r w:rsidRPr="00C36012">
              <w:rPr>
                <w:rFonts w:ascii="Times New Roman" w:eastAsia="Times New Roman" w:hAnsi="Times New Roman" w:cs="Times New Roman"/>
                <w:position w:val="-3"/>
                <w:sz w:val="24"/>
                <w:szCs w:val="24"/>
              </w:rPr>
              <w:t xml:space="preserve">nt been </w:t>
            </w:r>
            <w:r w:rsidRPr="00C36012">
              <w:rPr>
                <w:rFonts w:ascii="Times New Roman" w:eastAsia="Times New Roman" w:hAnsi="Times New Roman" w:cs="Times New Roman"/>
                <w:spacing w:val="-2"/>
                <w:position w:val="-3"/>
                <w:sz w:val="24"/>
                <w:szCs w:val="24"/>
              </w:rPr>
              <w:t>f</w:t>
            </w:r>
            <w:r w:rsidRPr="00C36012">
              <w:rPr>
                <w:rFonts w:ascii="Times New Roman" w:eastAsia="Times New Roman" w:hAnsi="Times New Roman" w:cs="Times New Roman"/>
                <w:position w:val="-3"/>
                <w:sz w:val="24"/>
                <w:szCs w:val="24"/>
              </w:rPr>
              <w:t>ormally</w:t>
            </w:r>
            <w:r w:rsidRPr="00C36012">
              <w:rPr>
                <w:rFonts w:ascii="Times New Roman" w:eastAsia="Times New Roman" w:hAnsi="Times New Roman" w:cs="Times New Roman"/>
                <w:spacing w:val="-7"/>
                <w:position w:val="-3"/>
                <w:sz w:val="24"/>
                <w:szCs w:val="24"/>
              </w:rPr>
              <w:t xml:space="preserve"> </w:t>
            </w:r>
            <w:r w:rsidRPr="00C36012">
              <w:rPr>
                <w:rFonts w:ascii="Times New Roman" w:eastAsia="Times New Roman" w:hAnsi="Times New Roman" w:cs="Times New Roman"/>
                <w:position w:val="-3"/>
                <w:sz w:val="24"/>
                <w:szCs w:val="24"/>
              </w:rPr>
              <w:t>disciplined or san</w:t>
            </w:r>
            <w:r w:rsidRPr="00C36012">
              <w:rPr>
                <w:rFonts w:ascii="Times New Roman" w:eastAsia="Times New Roman" w:hAnsi="Times New Roman" w:cs="Times New Roman"/>
                <w:spacing w:val="-2"/>
                <w:position w:val="-3"/>
                <w:sz w:val="24"/>
                <w:szCs w:val="24"/>
              </w:rPr>
              <w:t>c</w:t>
            </w:r>
            <w:r w:rsidRPr="00C36012">
              <w:rPr>
                <w:rFonts w:ascii="Times New Roman" w:eastAsia="Times New Roman" w:hAnsi="Times New Roman" w:cs="Times New Roman"/>
                <w:position w:val="-3"/>
                <w:sz w:val="24"/>
                <w:szCs w:val="24"/>
              </w:rPr>
              <w:t>tioned by</w:t>
            </w:r>
            <w:r w:rsidRPr="00C36012">
              <w:rPr>
                <w:rFonts w:ascii="Times New Roman" w:eastAsia="Times New Roman" w:hAnsi="Times New Roman" w:cs="Times New Roman"/>
                <w:spacing w:val="-7"/>
                <w:position w:val="-3"/>
                <w:sz w:val="24"/>
                <w:szCs w:val="24"/>
              </w:rPr>
              <w:t xml:space="preserve"> </w:t>
            </w:r>
            <w:r w:rsidRPr="00C36012">
              <w:rPr>
                <w:rFonts w:ascii="Times New Roman" w:eastAsia="Times New Roman" w:hAnsi="Times New Roman" w:cs="Times New Roman"/>
                <w:position w:val="-3"/>
                <w:sz w:val="24"/>
                <w:szCs w:val="24"/>
              </w:rPr>
              <w:t>any</w:t>
            </w:r>
            <w:r w:rsidRPr="00C36012">
              <w:rPr>
                <w:rFonts w:ascii="Times New Roman" w:eastAsia="Times New Roman" w:hAnsi="Times New Roman" w:cs="Times New Roman"/>
                <w:spacing w:val="-8"/>
                <w:position w:val="-3"/>
                <w:sz w:val="24"/>
                <w:szCs w:val="24"/>
              </w:rPr>
              <w:t xml:space="preserve"> </w:t>
            </w:r>
            <w:r w:rsidRPr="00C36012">
              <w:rPr>
                <w:rFonts w:ascii="Times New Roman" w:eastAsia="Times New Roman" w:hAnsi="Times New Roman" w:cs="Times New Roman"/>
                <w:position w:val="-3"/>
                <w:sz w:val="24"/>
                <w:szCs w:val="24"/>
              </w:rPr>
              <w:t>court</w:t>
            </w:r>
            <w:r>
              <w:t xml:space="preserve"> </w:t>
            </w:r>
            <w:r w:rsidRPr="00217E0C">
              <w:rPr>
                <w:rFonts w:ascii="Times New Roman" w:eastAsia="Times New Roman" w:hAnsi="Times New Roman" w:cs="Times New Roman"/>
                <w:position w:val="-3"/>
                <w:sz w:val="24"/>
                <w:szCs w:val="24"/>
              </w:rPr>
              <w:t>in this state in the last five years?</w:t>
            </w:r>
          </w:p>
        </w:tc>
        <w:tc>
          <w:tcPr>
            <w:tcW w:w="948" w:type="dxa"/>
            <w:tcBorders>
              <w:top w:val="nil"/>
              <w:left w:val="nil"/>
              <w:bottom w:val="nil"/>
              <w:right w:val="nil"/>
            </w:tcBorders>
            <w:vAlign w:val="center"/>
          </w:tcPr>
          <w:p w14:paraId="64D82BD9" w14:textId="77777777" w:rsidR="00217E0C" w:rsidRPr="00C36012" w:rsidRDefault="00217E0C" w:rsidP="00217E0C">
            <w:pPr>
              <w:spacing w:line="246"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0" w:type="dxa"/>
            <w:tcBorders>
              <w:top w:val="nil"/>
              <w:left w:val="nil"/>
              <w:bottom w:val="nil"/>
              <w:right w:val="nil"/>
            </w:tcBorders>
            <w:vAlign w:val="center"/>
          </w:tcPr>
          <w:p w14:paraId="54170C82" w14:textId="77777777" w:rsidR="00217E0C" w:rsidRPr="00C36012" w:rsidRDefault="00217E0C" w:rsidP="00217E0C">
            <w:pPr>
              <w:spacing w:line="246"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EF39B46" w14:textId="77777777" w:rsidR="00491D51" w:rsidRDefault="00491D51">
      <w:pPr>
        <w:spacing w:after="0" w:line="200" w:lineRule="exact"/>
        <w:rPr>
          <w:sz w:val="20"/>
          <w:szCs w:val="20"/>
        </w:rPr>
      </w:pPr>
    </w:p>
    <w:p w14:paraId="2298981C" w14:textId="77777777" w:rsidR="00491D51" w:rsidRDefault="00C93D4E" w:rsidP="00217E0C">
      <w:pPr>
        <w:spacing w:after="0" w:line="240" w:lineRule="auto"/>
        <w:ind w:left="450" w:right="54"/>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nswer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es,” 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scribe,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to ea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such 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eedin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the nature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alle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ations, the name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 or authority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brin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ing su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proc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edin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 the dates the proc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edin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 were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initiated and finally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conclud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the st</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le of the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oce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dings;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the 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made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actions tak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in conne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tion with tho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pro</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eedin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s:</w:t>
      </w:r>
    </w:p>
    <w:p w14:paraId="53102F2E" w14:textId="77777777" w:rsidR="00491D51" w:rsidRDefault="00491D51">
      <w:pPr>
        <w:spacing w:after="0" w:line="200" w:lineRule="exact"/>
        <w:rPr>
          <w:sz w:val="20"/>
          <w:szCs w:val="20"/>
        </w:rPr>
      </w:pPr>
    </w:p>
    <w:tbl>
      <w:tblPr>
        <w:tblStyle w:val="TableGrid"/>
        <w:tblW w:w="0" w:type="auto"/>
        <w:tblInd w:w="985" w:type="dxa"/>
        <w:tblLook w:val="04A0" w:firstRow="1" w:lastRow="0" w:firstColumn="1" w:lastColumn="0" w:noHBand="0" w:noVBand="1"/>
      </w:tblPr>
      <w:tblGrid>
        <w:gridCol w:w="8465"/>
      </w:tblGrid>
      <w:tr w:rsidR="00AE17D8" w14:paraId="1C962CA1" w14:textId="77777777" w:rsidTr="00FB2054">
        <w:trPr>
          <w:trHeight w:val="2129"/>
        </w:trPr>
        <w:tc>
          <w:tcPr>
            <w:tcW w:w="8465" w:type="dxa"/>
            <w:tcBorders>
              <w:top w:val="nil"/>
              <w:left w:val="nil"/>
              <w:bottom w:val="nil"/>
              <w:right w:val="nil"/>
            </w:tcBorders>
          </w:tcPr>
          <w:p w14:paraId="2EEEDCB7" w14:textId="77777777" w:rsidR="00AE17D8" w:rsidRDefault="00AE17D8">
            <w:pPr>
              <w:spacing w:line="200" w:lineRule="exact"/>
              <w:rPr>
                <w:sz w:val="20"/>
                <w:szCs w:val="20"/>
              </w:rPr>
            </w:pPr>
          </w:p>
        </w:tc>
      </w:tr>
    </w:tbl>
    <w:p w14:paraId="483ACF4A" w14:textId="77777777" w:rsidR="00491D51" w:rsidRDefault="00491D51">
      <w:pPr>
        <w:spacing w:before="10" w:after="0" w:line="280" w:lineRule="exact"/>
        <w:rPr>
          <w:sz w:val="28"/>
          <w:szCs w:val="28"/>
        </w:rPr>
      </w:pPr>
    </w:p>
    <w:tbl>
      <w:tblPr>
        <w:tblStyle w:val="TableGrid"/>
        <w:tblW w:w="9455" w:type="dxa"/>
        <w:tblInd w:w="85" w:type="dxa"/>
        <w:tblLook w:val="04A0" w:firstRow="1" w:lastRow="0" w:firstColumn="1" w:lastColumn="0" w:noHBand="0" w:noVBand="1"/>
      </w:tblPr>
      <w:tblGrid>
        <w:gridCol w:w="931"/>
        <w:gridCol w:w="6766"/>
        <w:gridCol w:w="948"/>
        <w:gridCol w:w="810"/>
      </w:tblGrid>
      <w:tr w:rsidR="00841E42" w:rsidRPr="00C36012" w14:paraId="28BCE608" w14:textId="77777777" w:rsidTr="001C7D23">
        <w:tc>
          <w:tcPr>
            <w:tcW w:w="7697" w:type="dxa"/>
            <w:gridSpan w:val="2"/>
            <w:tcBorders>
              <w:top w:val="nil"/>
              <w:left w:val="nil"/>
              <w:bottom w:val="nil"/>
              <w:right w:val="nil"/>
            </w:tcBorders>
          </w:tcPr>
          <w:p w14:paraId="132F2992" w14:textId="77777777" w:rsidR="00841E42" w:rsidRPr="00C36012" w:rsidRDefault="00841E42" w:rsidP="001C7D23">
            <w:pPr>
              <w:spacing w:before="18" w:line="246" w:lineRule="exact"/>
              <w:ind w:right="307"/>
              <w:jc w:val="center"/>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14:paraId="135A77CB" w14:textId="77777777" w:rsidR="00841E42" w:rsidRPr="00C36012" w:rsidRDefault="00841E42" w:rsidP="001C7D23">
            <w:pPr>
              <w:spacing w:before="18" w:line="24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810" w:type="dxa"/>
            <w:tcBorders>
              <w:top w:val="nil"/>
              <w:left w:val="nil"/>
              <w:bottom w:val="nil"/>
              <w:right w:val="nil"/>
            </w:tcBorders>
            <w:vAlign w:val="center"/>
          </w:tcPr>
          <w:p w14:paraId="10B2719A" w14:textId="77777777" w:rsidR="00841E42" w:rsidRPr="00C36012" w:rsidRDefault="00841E42" w:rsidP="001C7D23">
            <w:pPr>
              <w:spacing w:before="18" w:line="24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841E42" w:rsidRPr="00C36012" w14:paraId="7B03EB16" w14:textId="77777777" w:rsidTr="001C7D23">
        <w:tc>
          <w:tcPr>
            <w:tcW w:w="931" w:type="dxa"/>
            <w:tcBorders>
              <w:top w:val="nil"/>
              <w:left w:val="nil"/>
              <w:bottom w:val="nil"/>
              <w:right w:val="nil"/>
            </w:tcBorders>
          </w:tcPr>
          <w:p w14:paraId="71D18683" w14:textId="77777777" w:rsidR="00841E42" w:rsidRPr="00C36012" w:rsidRDefault="00841E42"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6766" w:type="dxa"/>
            <w:tcBorders>
              <w:top w:val="nil"/>
              <w:left w:val="nil"/>
              <w:bottom w:val="nil"/>
              <w:right w:val="nil"/>
            </w:tcBorders>
          </w:tcPr>
          <w:p w14:paraId="0E2245FB" w14:textId="77777777" w:rsidR="00841E42" w:rsidRDefault="00841E42"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formal,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itten disciplinary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been brou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 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ainst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disciplinary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any</w:t>
            </w:r>
            <w:r w:rsidRPr="0077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jurisdiction within the last five yea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s?</w:t>
            </w:r>
          </w:p>
          <w:p w14:paraId="53E3615C" w14:textId="77777777" w:rsidR="006703F5" w:rsidRPr="00C36012" w:rsidRDefault="006703F5"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14:paraId="551AE295" w14:textId="77777777" w:rsidR="00841E42" w:rsidRPr="006703F5" w:rsidRDefault="00841E42" w:rsidP="001C7D23">
            <w:pPr>
              <w:spacing w:before="65"/>
              <w:ind w:right="76"/>
              <w:jc w:val="center"/>
              <w:rPr>
                <w:rFonts w:ascii="Times New Roman" w:eastAsia="Arial" w:hAnsi="Times New Roman" w:cs="Times New Roman"/>
                <w:sz w:val="24"/>
                <w:szCs w:val="24"/>
              </w:rPr>
            </w:pPr>
            <w:r w:rsidRPr="006703F5">
              <w:rPr>
                <w:rFonts w:ascii="Times New Roman" w:eastAsia="Arial" w:hAnsi="Times New Roman" w:cs="Times New Roman"/>
                <w:sz w:val="24"/>
                <w:szCs w:val="24"/>
              </w:rPr>
              <w:t>0</w:t>
            </w:r>
          </w:p>
        </w:tc>
        <w:tc>
          <w:tcPr>
            <w:tcW w:w="810" w:type="dxa"/>
            <w:tcBorders>
              <w:top w:val="nil"/>
              <w:left w:val="nil"/>
              <w:bottom w:val="nil"/>
              <w:right w:val="nil"/>
            </w:tcBorders>
            <w:vAlign w:val="center"/>
          </w:tcPr>
          <w:p w14:paraId="03735802" w14:textId="77777777" w:rsidR="00841E42" w:rsidRPr="006703F5" w:rsidRDefault="00841E42" w:rsidP="001C7D23">
            <w:pPr>
              <w:spacing w:before="65"/>
              <w:ind w:right="78"/>
              <w:jc w:val="center"/>
              <w:rPr>
                <w:rFonts w:ascii="Times New Roman" w:eastAsia="Arial" w:hAnsi="Times New Roman" w:cs="Times New Roman"/>
                <w:sz w:val="24"/>
                <w:szCs w:val="24"/>
              </w:rPr>
            </w:pPr>
            <w:r w:rsidRPr="006703F5">
              <w:rPr>
                <w:rFonts w:ascii="Times New Roman" w:eastAsia="Arial" w:hAnsi="Times New Roman" w:cs="Times New Roman"/>
                <w:w w:val="119"/>
                <w:sz w:val="24"/>
                <w:szCs w:val="24"/>
              </w:rPr>
              <w:t>0</w:t>
            </w:r>
          </w:p>
        </w:tc>
      </w:tr>
      <w:tr w:rsidR="006161FD" w:rsidRPr="00C36012" w14:paraId="170B80B9" w14:textId="77777777" w:rsidTr="001C7D23">
        <w:tc>
          <w:tcPr>
            <w:tcW w:w="931" w:type="dxa"/>
            <w:tcBorders>
              <w:top w:val="nil"/>
              <w:left w:val="nil"/>
              <w:bottom w:val="nil"/>
              <w:right w:val="nil"/>
            </w:tcBorders>
          </w:tcPr>
          <w:p w14:paraId="605EAB31" w14:textId="77777777" w:rsidR="006161FD" w:rsidRDefault="006161FD"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14:paraId="2ADA6EEA" w14:textId="77777777" w:rsidR="006161FD" w:rsidRDefault="006161FD"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14:paraId="18DDC101" w14:textId="77777777" w:rsidR="006161FD" w:rsidRDefault="006161FD" w:rsidP="001C7D23">
            <w:pPr>
              <w:spacing w:before="65"/>
              <w:ind w:right="76"/>
              <w:jc w:val="center"/>
              <w:rPr>
                <w:rFonts w:ascii="Arial" w:eastAsia="Arial" w:hAnsi="Arial" w:cs="Arial"/>
                <w:sz w:val="24"/>
                <w:szCs w:val="24"/>
              </w:rPr>
            </w:pPr>
          </w:p>
        </w:tc>
        <w:tc>
          <w:tcPr>
            <w:tcW w:w="810" w:type="dxa"/>
            <w:tcBorders>
              <w:top w:val="nil"/>
              <w:left w:val="nil"/>
              <w:bottom w:val="nil"/>
              <w:right w:val="nil"/>
            </w:tcBorders>
            <w:vAlign w:val="center"/>
          </w:tcPr>
          <w:p w14:paraId="0E420D79" w14:textId="77777777" w:rsidR="006161FD" w:rsidRDefault="006161FD" w:rsidP="001C7D23">
            <w:pPr>
              <w:spacing w:before="65"/>
              <w:ind w:right="78"/>
              <w:jc w:val="center"/>
              <w:rPr>
                <w:rFonts w:ascii="Arial" w:eastAsia="Arial" w:hAnsi="Arial" w:cs="Arial"/>
                <w:w w:val="119"/>
                <w:sz w:val="24"/>
                <w:szCs w:val="24"/>
              </w:rPr>
            </w:pPr>
          </w:p>
        </w:tc>
      </w:tr>
      <w:tr w:rsidR="006703F5" w:rsidRPr="00C36012" w14:paraId="0E9D66AA" w14:textId="77777777" w:rsidTr="00BA29D8">
        <w:tc>
          <w:tcPr>
            <w:tcW w:w="931" w:type="dxa"/>
            <w:tcBorders>
              <w:top w:val="nil"/>
              <w:left w:val="nil"/>
              <w:bottom w:val="nil"/>
              <w:right w:val="nil"/>
            </w:tcBorders>
          </w:tcPr>
          <w:p w14:paraId="2F5601AA" w14:textId="77777777" w:rsidR="006703F5" w:rsidRDefault="006703F5"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14:paraId="118AA30A" w14:textId="77777777" w:rsidR="006703F5" w:rsidRPr="006161FD" w:rsidRDefault="006703F5" w:rsidP="006161FD">
            <w:pPr>
              <w:spacing w:before="65"/>
              <w:ind w:right="381"/>
              <w:rPr>
                <w:rFonts w:ascii="Times New Roman" w:eastAsia="Times New Roman" w:hAnsi="Times New Roman" w:cs="Times New Roman"/>
                <w:sz w:val="24"/>
                <w:szCs w:val="24"/>
              </w:rPr>
            </w:pPr>
          </w:p>
        </w:tc>
      </w:tr>
      <w:tr w:rsidR="006161FD" w:rsidRPr="00C36012" w14:paraId="252280BC" w14:textId="77777777" w:rsidTr="00BA29D8">
        <w:tc>
          <w:tcPr>
            <w:tcW w:w="931" w:type="dxa"/>
            <w:tcBorders>
              <w:top w:val="nil"/>
              <w:left w:val="nil"/>
              <w:bottom w:val="nil"/>
              <w:right w:val="nil"/>
            </w:tcBorders>
          </w:tcPr>
          <w:p w14:paraId="47784BCB" w14:textId="77777777" w:rsidR="006161FD" w:rsidRDefault="006161FD"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14:paraId="6D0081E3" w14:textId="77777777" w:rsidR="006161FD" w:rsidRPr="006161FD" w:rsidRDefault="006161FD" w:rsidP="006161FD">
            <w:pPr>
              <w:spacing w:before="65"/>
              <w:ind w:right="381"/>
              <w:rPr>
                <w:rFonts w:ascii="Times New Roman" w:eastAsia="Times New Roman" w:hAnsi="Times New Roman" w:cs="Times New Roman"/>
                <w:sz w:val="24"/>
                <w:szCs w:val="24"/>
              </w:rPr>
            </w:pPr>
            <w:r w:rsidRPr="006161FD">
              <w:rPr>
                <w:rFonts w:ascii="Times New Roman" w:eastAsia="Times New Roman" w:hAnsi="Times New Roman" w:cs="Times New Roman"/>
                <w:sz w:val="24"/>
                <w:szCs w:val="24"/>
              </w:rPr>
              <w:t>If the answer was “yes,” describe, as to each such proceeding, the nature of the allegations; the name of the person or authority bringing such proceedings; the date the proceedings were initiated and finally</w:t>
            </w:r>
            <w:r w:rsidR="00FB2054">
              <w:rPr>
                <w:rFonts w:ascii="Times New Roman" w:eastAsia="Times New Roman" w:hAnsi="Times New Roman" w:cs="Times New Roman"/>
                <w:sz w:val="24"/>
                <w:szCs w:val="24"/>
              </w:rPr>
              <w:t xml:space="preserve"> </w:t>
            </w:r>
            <w:r w:rsidRPr="006161FD">
              <w:rPr>
                <w:rFonts w:ascii="Times New Roman" w:eastAsia="Times New Roman" w:hAnsi="Times New Roman" w:cs="Times New Roman"/>
                <w:sz w:val="24"/>
                <w:szCs w:val="24"/>
              </w:rPr>
              <w:t>concluded; the style of the proceedings; and the findings made and actions taken in connection with those proceedings.</w:t>
            </w:r>
          </w:p>
          <w:p w14:paraId="4783C4D2" w14:textId="77777777" w:rsidR="006161FD" w:rsidRDefault="006161FD" w:rsidP="001C7D23">
            <w:pPr>
              <w:spacing w:before="65"/>
              <w:ind w:right="78"/>
              <w:jc w:val="center"/>
              <w:rPr>
                <w:rFonts w:ascii="Arial" w:eastAsia="Arial" w:hAnsi="Arial" w:cs="Arial"/>
                <w:w w:val="119"/>
                <w:sz w:val="24"/>
                <w:szCs w:val="24"/>
              </w:rPr>
            </w:pPr>
          </w:p>
        </w:tc>
      </w:tr>
      <w:tr w:rsidR="006161FD" w:rsidRPr="00C36012" w14:paraId="477D8C4B" w14:textId="77777777" w:rsidTr="005E1942">
        <w:tc>
          <w:tcPr>
            <w:tcW w:w="931" w:type="dxa"/>
            <w:tcBorders>
              <w:top w:val="nil"/>
              <w:left w:val="nil"/>
              <w:bottom w:val="nil"/>
              <w:right w:val="nil"/>
            </w:tcBorders>
          </w:tcPr>
          <w:p w14:paraId="37B17AF9" w14:textId="77777777" w:rsidR="006161FD" w:rsidRDefault="006161FD"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14:paraId="2EC771A8" w14:textId="77777777" w:rsidR="006161FD" w:rsidRDefault="006161FD" w:rsidP="006161FD">
            <w:pPr>
              <w:spacing w:before="65"/>
              <w:ind w:right="78"/>
              <w:jc w:val="both"/>
              <w:rPr>
                <w:rFonts w:ascii="Arial" w:eastAsia="Arial" w:hAnsi="Arial" w:cs="Arial"/>
                <w:w w:val="119"/>
                <w:sz w:val="24"/>
                <w:szCs w:val="24"/>
              </w:rPr>
            </w:pPr>
          </w:p>
          <w:p w14:paraId="346013A6" w14:textId="77777777" w:rsidR="006161FD" w:rsidRDefault="006161FD" w:rsidP="006161FD">
            <w:pPr>
              <w:spacing w:before="65"/>
              <w:ind w:right="78"/>
              <w:jc w:val="both"/>
              <w:rPr>
                <w:rFonts w:ascii="Arial" w:eastAsia="Arial" w:hAnsi="Arial" w:cs="Arial"/>
                <w:w w:val="119"/>
                <w:sz w:val="24"/>
                <w:szCs w:val="24"/>
              </w:rPr>
            </w:pPr>
          </w:p>
          <w:p w14:paraId="64DE8412" w14:textId="77777777" w:rsidR="006161FD" w:rsidRDefault="006161FD" w:rsidP="006161FD">
            <w:pPr>
              <w:spacing w:before="65"/>
              <w:ind w:right="78"/>
              <w:jc w:val="both"/>
              <w:rPr>
                <w:rFonts w:ascii="Arial" w:eastAsia="Arial" w:hAnsi="Arial" w:cs="Arial"/>
                <w:w w:val="119"/>
                <w:sz w:val="24"/>
                <w:szCs w:val="24"/>
              </w:rPr>
            </w:pPr>
          </w:p>
        </w:tc>
      </w:tr>
    </w:tbl>
    <w:p w14:paraId="367BE659" w14:textId="77777777" w:rsidR="006161FD" w:rsidRDefault="006161FD">
      <w:pPr>
        <w:spacing w:after="0"/>
      </w:pPr>
    </w:p>
    <w:tbl>
      <w:tblPr>
        <w:tblStyle w:val="TableGrid"/>
        <w:tblW w:w="9455" w:type="dxa"/>
        <w:tblInd w:w="85" w:type="dxa"/>
        <w:tblLook w:val="04A0" w:firstRow="1" w:lastRow="0" w:firstColumn="1" w:lastColumn="0" w:noHBand="0" w:noVBand="1"/>
      </w:tblPr>
      <w:tblGrid>
        <w:gridCol w:w="931"/>
        <w:gridCol w:w="6766"/>
        <w:gridCol w:w="948"/>
        <w:gridCol w:w="810"/>
      </w:tblGrid>
      <w:tr w:rsidR="006161FD" w:rsidRPr="00C36012" w14:paraId="0FABBA5B" w14:textId="77777777" w:rsidTr="001C7D23">
        <w:tc>
          <w:tcPr>
            <w:tcW w:w="931" w:type="dxa"/>
            <w:tcBorders>
              <w:top w:val="nil"/>
              <w:left w:val="nil"/>
              <w:bottom w:val="nil"/>
              <w:right w:val="nil"/>
            </w:tcBorders>
          </w:tcPr>
          <w:p w14:paraId="4A40BAA6" w14:textId="77777777" w:rsidR="006161FD" w:rsidRDefault="006161FD"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14:paraId="304555BC" w14:textId="77777777" w:rsidR="006161FD" w:rsidRPr="006161FD" w:rsidRDefault="006161FD"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14:paraId="6EF6E88F" w14:textId="77777777" w:rsidR="006161FD" w:rsidRPr="006161FD" w:rsidRDefault="006161FD" w:rsidP="001C7D23">
            <w:pPr>
              <w:spacing w:before="65"/>
              <w:ind w:right="76"/>
              <w:jc w:val="center"/>
              <w:rPr>
                <w:rFonts w:ascii="Times New Roman" w:eastAsia="Arial" w:hAnsi="Times New Roman" w:cs="Times New Roman"/>
                <w:sz w:val="24"/>
                <w:szCs w:val="24"/>
              </w:rPr>
            </w:pPr>
            <w:r w:rsidRPr="006161FD">
              <w:rPr>
                <w:rFonts w:ascii="Times New Roman" w:eastAsia="Arial" w:hAnsi="Times New Roman" w:cs="Times New Roman"/>
                <w:sz w:val="24"/>
                <w:szCs w:val="24"/>
              </w:rPr>
              <w:t>Yes</w:t>
            </w:r>
          </w:p>
        </w:tc>
        <w:tc>
          <w:tcPr>
            <w:tcW w:w="810" w:type="dxa"/>
            <w:tcBorders>
              <w:top w:val="nil"/>
              <w:left w:val="nil"/>
              <w:bottom w:val="nil"/>
              <w:right w:val="nil"/>
            </w:tcBorders>
            <w:vAlign w:val="center"/>
          </w:tcPr>
          <w:p w14:paraId="114498EF" w14:textId="77777777" w:rsidR="006161FD" w:rsidRPr="006161FD" w:rsidRDefault="006161FD" w:rsidP="001C7D23">
            <w:pPr>
              <w:spacing w:before="65"/>
              <w:ind w:right="78"/>
              <w:jc w:val="center"/>
              <w:rPr>
                <w:rFonts w:ascii="Times New Roman" w:eastAsia="Arial" w:hAnsi="Times New Roman" w:cs="Times New Roman"/>
                <w:w w:val="119"/>
                <w:sz w:val="24"/>
                <w:szCs w:val="24"/>
              </w:rPr>
            </w:pPr>
            <w:r w:rsidRPr="006161FD">
              <w:rPr>
                <w:rFonts w:ascii="Times New Roman" w:eastAsia="Arial" w:hAnsi="Times New Roman" w:cs="Times New Roman"/>
                <w:w w:val="119"/>
                <w:sz w:val="24"/>
                <w:szCs w:val="24"/>
              </w:rPr>
              <w:t>No</w:t>
            </w:r>
          </w:p>
        </w:tc>
      </w:tr>
      <w:tr w:rsidR="006161FD" w:rsidRPr="00C36012" w14:paraId="2C9508B9" w14:textId="77777777" w:rsidTr="001C7D23">
        <w:tc>
          <w:tcPr>
            <w:tcW w:w="931" w:type="dxa"/>
            <w:tcBorders>
              <w:top w:val="nil"/>
              <w:left w:val="nil"/>
              <w:bottom w:val="nil"/>
              <w:right w:val="nil"/>
            </w:tcBorders>
          </w:tcPr>
          <w:p w14:paraId="4A18EB02" w14:textId="77777777" w:rsidR="006161FD" w:rsidRPr="00C36012" w:rsidRDefault="006161FD"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6766" w:type="dxa"/>
            <w:tcBorders>
              <w:top w:val="nil"/>
              <w:left w:val="nil"/>
              <w:bottom w:val="nil"/>
              <w:right w:val="nil"/>
            </w:tcBorders>
          </w:tcPr>
          <w:p w14:paraId="38FC7D2D" w14:textId="77777777" w:rsidR="006161FD" w:rsidRPr="00C36012" w:rsidRDefault="006161FD" w:rsidP="001C7D23">
            <w:pPr>
              <w:spacing w:before="65"/>
              <w:ind w:right="381"/>
              <w:rPr>
                <w:rFonts w:ascii="Times New Roman" w:eastAsia="Times New Roman" w:hAnsi="Times New Roman" w:cs="Times New Roman"/>
                <w:sz w:val="24"/>
                <w:szCs w:val="24"/>
              </w:rPr>
            </w:pPr>
            <w:r w:rsidRPr="006161FD">
              <w:rPr>
                <w:rFonts w:ascii="Times New Roman" w:eastAsia="Times New Roman" w:hAnsi="Times New Roman" w:cs="Times New Roman"/>
                <w:sz w:val="24"/>
                <w:szCs w:val="24"/>
              </w:rPr>
              <w:t xml:space="preserve">Have you been formally held in contempt or otherwise sanctioned by any court in a written </w:t>
            </w:r>
            <w:proofErr w:type="gramStart"/>
            <w:r w:rsidRPr="006161FD">
              <w:rPr>
                <w:rFonts w:ascii="Times New Roman" w:eastAsia="Times New Roman" w:hAnsi="Times New Roman" w:cs="Times New Roman"/>
                <w:sz w:val="24"/>
                <w:szCs w:val="24"/>
              </w:rPr>
              <w:t>order  in</w:t>
            </w:r>
            <w:proofErr w:type="gramEnd"/>
            <w:r w:rsidRPr="006161FD">
              <w:rPr>
                <w:rFonts w:ascii="Times New Roman" w:eastAsia="Times New Roman" w:hAnsi="Times New Roman" w:cs="Times New Roman"/>
                <w:sz w:val="24"/>
                <w:szCs w:val="24"/>
              </w:rPr>
              <w:t xml:space="preserve"> the last five years for disobeying its rules or orders?</w:t>
            </w:r>
          </w:p>
        </w:tc>
        <w:tc>
          <w:tcPr>
            <w:tcW w:w="948" w:type="dxa"/>
            <w:tcBorders>
              <w:top w:val="nil"/>
              <w:left w:val="nil"/>
              <w:bottom w:val="nil"/>
              <w:right w:val="nil"/>
            </w:tcBorders>
            <w:vAlign w:val="center"/>
          </w:tcPr>
          <w:p w14:paraId="495AEBD5" w14:textId="77777777" w:rsidR="006161FD" w:rsidRPr="006161FD" w:rsidRDefault="006161FD" w:rsidP="001C7D23">
            <w:pPr>
              <w:spacing w:before="65"/>
              <w:ind w:right="76"/>
              <w:jc w:val="center"/>
              <w:rPr>
                <w:rFonts w:ascii="Times New Roman" w:eastAsia="Arial" w:hAnsi="Times New Roman" w:cs="Times New Roman"/>
                <w:sz w:val="24"/>
                <w:szCs w:val="24"/>
              </w:rPr>
            </w:pPr>
            <w:r w:rsidRPr="006161FD">
              <w:rPr>
                <w:rFonts w:ascii="Times New Roman" w:eastAsia="Arial" w:hAnsi="Times New Roman" w:cs="Times New Roman"/>
                <w:sz w:val="24"/>
                <w:szCs w:val="24"/>
              </w:rPr>
              <w:t>0</w:t>
            </w:r>
          </w:p>
        </w:tc>
        <w:tc>
          <w:tcPr>
            <w:tcW w:w="810" w:type="dxa"/>
            <w:tcBorders>
              <w:top w:val="nil"/>
              <w:left w:val="nil"/>
              <w:bottom w:val="nil"/>
              <w:right w:val="nil"/>
            </w:tcBorders>
            <w:vAlign w:val="center"/>
          </w:tcPr>
          <w:p w14:paraId="401624F8" w14:textId="77777777" w:rsidR="006161FD" w:rsidRPr="006161FD" w:rsidRDefault="006161FD" w:rsidP="001C7D23">
            <w:pPr>
              <w:spacing w:before="65"/>
              <w:ind w:right="78"/>
              <w:jc w:val="center"/>
              <w:rPr>
                <w:rFonts w:ascii="Times New Roman" w:eastAsia="Arial" w:hAnsi="Times New Roman" w:cs="Times New Roman"/>
                <w:sz w:val="24"/>
                <w:szCs w:val="24"/>
              </w:rPr>
            </w:pPr>
            <w:r w:rsidRPr="006161FD">
              <w:rPr>
                <w:rFonts w:ascii="Times New Roman" w:eastAsia="Arial" w:hAnsi="Times New Roman" w:cs="Times New Roman"/>
                <w:w w:val="119"/>
                <w:sz w:val="24"/>
                <w:szCs w:val="24"/>
              </w:rPr>
              <w:t>0</w:t>
            </w:r>
          </w:p>
        </w:tc>
      </w:tr>
      <w:tr w:rsidR="006161FD" w14:paraId="07E146EB" w14:textId="77777777" w:rsidTr="001C7D23">
        <w:tc>
          <w:tcPr>
            <w:tcW w:w="931" w:type="dxa"/>
            <w:tcBorders>
              <w:top w:val="nil"/>
              <w:left w:val="nil"/>
              <w:bottom w:val="nil"/>
              <w:right w:val="nil"/>
            </w:tcBorders>
          </w:tcPr>
          <w:p w14:paraId="6C7C77BF" w14:textId="77777777" w:rsidR="006161FD" w:rsidRDefault="006161FD"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14:paraId="7E0AD2B8" w14:textId="77777777" w:rsidR="006161FD" w:rsidRDefault="006161FD"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14:paraId="0042D243" w14:textId="77777777" w:rsidR="006161FD" w:rsidRDefault="006161FD" w:rsidP="001C7D23">
            <w:pPr>
              <w:spacing w:before="65"/>
              <w:ind w:right="76"/>
              <w:jc w:val="center"/>
              <w:rPr>
                <w:rFonts w:ascii="Arial" w:eastAsia="Arial" w:hAnsi="Arial" w:cs="Arial"/>
                <w:sz w:val="24"/>
                <w:szCs w:val="24"/>
              </w:rPr>
            </w:pPr>
          </w:p>
        </w:tc>
        <w:tc>
          <w:tcPr>
            <w:tcW w:w="810" w:type="dxa"/>
            <w:tcBorders>
              <w:top w:val="nil"/>
              <w:left w:val="nil"/>
              <w:bottom w:val="nil"/>
              <w:right w:val="nil"/>
            </w:tcBorders>
            <w:vAlign w:val="center"/>
          </w:tcPr>
          <w:p w14:paraId="1E88F9BB" w14:textId="77777777" w:rsidR="006161FD" w:rsidRDefault="006161FD" w:rsidP="001C7D23">
            <w:pPr>
              <w:spacing w:before="65"/>
              <w:ind w:right="78"/>
              <w:jc w:val="center"/>
              <w:rPr>
                <w:rFonts w:ascii="Arial" w:eastAsia="Arial" w:hAnsi="Arial" w:cs="Arial"/>
                <w:w w:val="119"/>
                <w:sz w:val="24"/>
                <w:szCs w:val="24"/>
              </w:rPr>
            </w:pPr>
          </w:p>
        </w:tc>
      </w:tr>
      <w:tr w:rsidR="006161FD" w14:paraId="01AA08F8" w14:textId="77777777" w:rsidTr="001C7D23">
        <w:tc>
          <w:tcPr>
            <w:tcW w:w="931" w:type="dxa"/>
            <w:tcBorders>
              <w:top w:val="nil"/>
              <w:left w:val="nil"/>
              <w:bottom w:val="nil"/>
              <w:right w:val="nil"/>
            </w:tcBorders>
          </w:tcPr>
          <w:p w14:paraId="686A47E9" w14:textId="77777777" w:rsidR="006161FD" w:rsidRDefault="006161FD"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14:paraId="5055ABBB" w14:textId="77777777" w:rsidR="006161FD" w:rsidRDefault="00625DC9" w:rsidP="00625DC9">
            <w:pPr>
              <w:spacing w:before="65"/>
              <w:ind w:right="78"/>
              <w:rPr>
                <w:rFonts w:ascii="Arial" w:eastAsia="Arial" w:hAnsi="Arial" w:cs="Arial"/>
                <w:w w:val="119"/>
                <w:sz w:val="24"/>
                <w:szCs w:val="24"/>
              </w:rPr>
            </w:pPr>
            <w:r w:rsidRPr="00625DC9">
              <w:rPr>
                <w:rFonts w:ascii="Times New Roman" w:eastAsia="Times New Roman" w:hAnsi="Times New Roman" w:cs="Times New Roman"/>
                <w:sz w:val="24"/>
                <w:szCs w:val="24"/>
              </w:rPr>
              <w:t>If the answer was “yes,” describe, as to each such order, the nature of the allegations, the name of the court before which such proceedings were conducted; the date of the contempt order or sanction, the caption of the proceedings, and the substances of the court’s rulings (a copy of the written order or transcript of the oral rulings must be attached to the application).</w:t>
            </w:r>
          </w:p>
        </w:tc>
      </w:tr>
      <w:tr w:rsidR="00FB2054" w14:paraId="33468CA9" w14:textId="77777777" w:rsidTr="00FB2054">
        <w:trPr>
          <w:trHeight w:val="1500"/>
        </w:trPr>
        <w:tc>
          <w:tcPr>
            <w:tcW w:w="931" w:type="dxa"/>
            <w:tcBorders>
              <w:top w:val="nil"/>
              <w:left w:val="nil"/>
              <w:bottom w:val="nil"/>
              <w:right w:val="nil"/>
            </w:tcBorders>
          </w:tcPr>
          <w:p w14:paraId="7326B203" w14:textId="77777777" w:rsidR="00FB2054" w:rsidRDefault="00FB2054" w:rsidP="001C7D23">
            <w:pPr>
              <w:spacing w:before="65"/>
              <w:ind w:right="381"/>
              <w:rPr>
                <w:rFonts w:ascii="Times New Roman" w:eastAsia="Times New Roman" w:hAnsi="Times New Roman" w:cs="Times New Roman"/>
                <w:sz w:val="24"/>
                <w:szCs w:val="24"/>
              </w:rPr>
            </w:pPr>
          </w:p>
        </w:tc>
        <w:tc>
          <w:tcPr>
            <w:tcW w:w="8524" w:type="dxa"/>
            <w:gridSpan w:val="3"/>
            <w:tcBorders>
              <w:top w:val="nil"/>
              <w:left w:val="nil"/>
              <w:bottom w:val="nil"/>
              <w:right w:val="nil"/>
            </w:tcBorders>
          </w:tcPr>
          <w:p w14:paraId="2E880578" w14:textId="77777777" w:rsidR="00FB2054" w:rsidRPr="00625DC9" w:rsidRDefault="00FB2054" w:rsidP="00625DC9">
            <w:pPr>
              <w:spacing w:before="65"/>
              <w:ind w:right="78"/>
              <w:rPr>
                <w:rFonts w:ascii="Times New Roman" w:eastAsia="Times New Roman" w:hAnsi="Times New Roman" w:cs="Times New Roman"/>
                <w:sz w:val="24"/>
                <w:szCs w:val="24"/>
              </w:rPr>
            </w:pPr>
          </w:p>
        </w:tc>
      </w:tr>
    </w:tbl>
    <w:p w14:paraId="348EEE7C" w14:textId="77777777" w:rsidR="006161FD" w:rsidRDefault="006161FD">
      <w:pPr>
        <w:spacing w:after="0"/>
      </w:pPr>
    </w:p>
    <w:tbl>
      <w:tblPr>
        <w:tblStyle w:val="TableGrid"/>
        <w:tblW w:w="9455" w:type="dxa"/>
        <w:tblInd w:w="85" w:type="dxa"/>
        <w:tblLook w:val="04A0" w:firstRow="1" w:lastRow="0" w:firstColumn="1" w:lastColumn="0" w:noHBand="0" w:noVBand="1"/>
      </w:tblPr>
      <w:tblGrid>
        <w:gridCol w:w="931"/>
        <w:gridCol w:w="8524"/>
      </w:tblGrid>
      <w:tr w:rsidR="00FB2054" w:rsidRPr="00FB2054" w14:paraId="3D05A607" w14:textId="77777777" w:rsidTr="00FB2054">
        <w:trPr>
          <w:trHeight w:val="699"/>
        </w:trPr>
        <w:tc>
          <w:tcPr>
            <w:tcW w:w="931" w:type="dxa"/>
            <w:tcBorders>
              <w:top w:val="nil"/>
              <w:left w:val="nil"/>
              <w:bottom w:val="nil"/>
              <w:right w:val="nil"/>
            </w:tcBorders>
          </w:tcPr>
          <w:p w14:paraId="6A5FE2A3" w14:textId="77777777" w:rsidR="00FB2054" w:rsidRPr="00FB2054" w:rsidRDefault="00FB2054" w:rsidP="00FB2054">
            <w:pPr>
              <w:spacing w:line="276" w:lineRule="auto"/>
            </w:pPr>
            <w:r w:rsidRPr="00625DC9">
              <w:rPr>
                <w:rFonts w:ascii="Times New Roman" w:hAnsi="Times New Roman" w:cs="Times New Roman"/>
              </w:rPr>
              <w:t>(G)</w:t>
            </w:r>
            <w:r w:rsidRPr="00625DC9">
              <w:rPr>
                <w:rFonts w:ascii="Times New Roman" w:hAnsi="Times New Roman" w:cs="Times New Roman"/>
              </w:rPr>
              <w:tab/>
            </w:r>
          </w:p>
        </w:tc>
        <w:tc>
          <w:tcPr>
            <w:tcW w:w="8524" w:type="dxa"/>
            <w:tcBorders>
              <w:top w:val="nil"/>
              <w:left w:val="nil"/>
              <w:bottom w:val="nil"/>
              <w:right w:val="nil"/>
            </w:tcBorders>
          </w:tcPr>
          <w:p w14:paraId="7B866E03" w14:textId="77777777" w:rsidR="00FB2054" w:rsidRPr="00FB2054" w:rsidRDefault="00FB2054" w:rsidP="00FB2054">
            <w:pPr>
              <w:ind w:left="180"/>
              <w:rPr>
                <w:rFonts w:ascii="Times New Roman" w:hAnsi="Times New Roman" w:cs="Times New Roman"/>
                <w:sz w:val="24"/>
                <w:szCs w:val="24"/>
              </w:rPr>
            </w:pPr>
            <w:r w:rsidRPr="00FB2054">
              <w:rPr>
                <w:rFonts w:ascii="Times New Roman" w:hAnsi="Times New Roman" w:cs="Times New Roman"/>
                <w:sz w:val="24"/>
                <w:szCs w:val="24"/>
              </w:rPr>
              <w:t xml:space="preserve">Please identify each proceeding in which you have filed an application to proceed pro </w:t>
            </w:r>
            <w:proofErr w:type="spellStart"/>
            <w:r w:rsidRPr="00FB2054">
              <w:rPr>
                <w:rFonts w:ascii="Times New Roman" w:hAnsi="Times New Roman" w:cs="Times New Roman"/>
                <w:sz w:val="24"/>
                <w:szCs w:val="24"/>
              </w:rPr>
              <w:t>hac</w:t>
            </w:r>
            <w:proofErr w:type="spellEnd"/>
            <w:r w:rsidRPr="00FB2054">
              <w:rPr>
                <w:rFonts w:ascii="Times New Roman" w:hAnsi="Times New Roman" w:cs="Times New Roman"/>
                <w:sz w:val="24"/>
                <w:szCs w:val="24"/>
              </w:rPr>
              <w:t xml:space="preserve"> vice in this state within the preceding two years, as follows:</w:t>
            </w:r>
          </w:p>
          <w:p w14:paraId="6F377162" w14:textId="77777777" w:rsidR="00FB2054" w:rsidRPr="00FB2054" w:rsidRDefault="00FB2054" w:rsidP="00FB2054">
            <w:pPr>
              <w:spacing w:line="276" w:lineRule="auto"/>
            </w:pPr>
          </w:p>
        </w:tc>
      </w:tr>
    </w:tbl>
    <w:p w14:paraId="1CBF23E6" w14:textId="77777777" w:rsidR="00625DC9" w:rsidRPr="00625DC9" w:rsidRDefault="00625DC9" w:rsidP="00625DC9">
      <w:pPr>
        <w:spacing w:after="0"/>
        <w:rPr>
          <w:rFonts w:ascii="Times New Roman" w:hAnsi="Times New Roman" w:cs="Times New Roman"/>
        </w:rPr>
      </w:pPr>
    </w:p>
    <w:tbl>
      <w:tblPr>
        <w:tblW w:w="0" w:type="auto"/>
        <w:tblInd w:w="360" w:type="dxa"/>
        <w:tblLayout w:type="fixed"/>
        <w:tblCellMar>
          <w:left w:w="0" w:type="dxa"/>
          <w:right w:w="0" w:type="dxa"/>
        </w:tblCellMar>
        <w:tblLook w:val="01E0" w:firstRow="1" w:lastRow="1" w:firstColumn="1" w:lastColumn="1" w:noHBand="0" w:noVBand="0"/>
      </w:tblPr>
      <w:tblGrid>
        <w:gridCol w:w="4500"/>
        <w:gridCol w:w="2026"/>
        <w:gridCol w:w="2673"/>
      </w:tblGrid>
      <w:tr w:rsidR="00625DC9" w:rsidRPr="00625DC9" w14:paraId="17D85635" w14:textId="77777777" w:rsidTr="001C7D23">
        <w:trPr>
          <w:trHeight w:hRule="exact" w:val="654"/>
        </w:trPr>
        <w:tc>
          <w:tcPr>
            <w:tcW w:w="4500" w:type="dxa"/>
            <w:tcBorders>
              <w:top w:val="nil"/>
              <w:left w:val="nil"/>
              <w:bottom w:val="nil"/>
              <w:right w:val="nil"/>
            </w:tcBorders>
          </w:tcPr>
          <w:p w14:paraId="6BD101B9" w14:textId="77777777" w:rsidR="00625DC9" w:rsidRPr="00FB2054" w:rsidRDefault="00625DC9" w:rsidP="00625DC9">
            <w:pPr>
              <w:spacing w:after="0"/>
              <w:rPr>
                <w:rFonts w:ascii="Times New Roman" w:hAnsi="Times New Roman" w:cs="Times New Roman"/>
                <w:sz w:val="24"/>
                <w:szCs w:val="24"/>
              </w:rPr>
            </w:pPr>
            <w:r w:rsidRPr="00FB2054">
              <w:rPr>
                <w:rFonts w:ascii="Times New Roman" w:hAnsi="Times New Roman" w:cs="Times New Roman"/>
                <w:sz w:val="24"/>
                <w:szCs w:val="24"/>
              </w:rPr>
              <w:t>Name and Address of Court</w:t>
            </w:r>
          </w:p>
        </w:tc>
        <w:tc>
          <w:tcPr>
            <w:tcW w:w="2026" w:type="dxa"/>
            <w:tcBorders>
              <w:top w:val="nil"/>
              <w:left w:val="nil"/>
              <w:bottom w:val="nil"/>
              <w:right w:val="nil"/>
            </w:tcBorders>
          </w:tcPr>
          <w:p w14:paraId="4C3C07DF" w14:textId="77777777" w:rsidR="00625DC9" w:rsidRPr="00FB2054" w:rsidRDefault="00625DC9" w:rsidP="00625DC9">
            <w:pPr>
              <w:spacing w:after="0"/>
              <w:rPr>
                <w:rFonts w:ascii="Times New Roman" w:hAnsi="Times New Roman" w:cs="Times New Roman"/>
                <w:sz w:val="24"/>
                <w:szCs w:val="24"/>
              </w:rPr>
            </w:pPr>
            <w:r w:rsidRPr="00FB2054">
              <w:rPr>
                <w:rFonts w:ascii="Times New Roman" w:hAnsi="Times New Roman" w:cs="Times New Roman"/>
                <w:sz w:val="24"/>
                <w:szCs w:val="24"/>
              </w:rPr>
              <w:t xml:space="preserve">Date of </w:t>
            </w:r>
          </w:p>
          <w:p w14:paraId="3606E4FB" w14:textId="77777777" w:rsidR="00625DC9" w:rsidRPr="00FB2054" w:rsidRDefault="00625DC9" w:rsidP="00625DC9">
            <w:pPr>
              <w:spacing w:after="0"/>
              <w:rPr>
                <w:rFonts w:ascii="Times New Roman" w:hAnsi="Times New Roman" w:cs="Times New Roman"/>
                <w:sz w:val="24"/>
                <w:szCs w:val="24"/>
              </w:rPr>
            </w:pPr>
            <w:r w:rsidRPr="00FB2054">
              <w:rPr>
                <w:rFonts w:ascii="Times New Roman" w:hAnsi="Times New Roman" w:cs="Times New Roman"/>
                <w:sz w:val="24"/>
                <w:szCs w:val="24"/>
              </w:rPr>
              <w:t>Application</w:t>
            </w:r>
          </w:p>
        </w:tc>
        <w:tc>
          <w:tcPr>
            <w:tcW w:w="2673" w:type="dxa"/>
            <w:tcBorders>
              <w:top w:val="nil"/>
              <w:left w:val="nil"/>
              <w:bottom w:val="nil"/>
              <w:right w:val="nil"/>
            </w:tcBorders>
          </w:tcPr>
          <w:p w14:paraId="418B4B66" w14:textId="77777777" w:rsidR="00625DC9" w:rsidRPr="00FB2054" w:rsidRDefault="00625DC9" w:rsidP="00625DC9">
            <w:pPr>
              <w:spacing w:after="0"/>
              <w:rPr>
                <w:rFonts w:ascii="Times New Roman" w:hAnsi="Times New Roman" w:cs="Times New Roman"/>
                <w:sz w:val="24"/>
                <w:szCs w:val="24"/>
              </w:rPr>
            </w:pPr>
            <w:r w:rsidRPr="00FB2054">
              <w:rPr>
                <w:rFonts w:ascii="Times New Roman" w:hAnsi="Times New Roman" w:cs="Times New Roman"/>
                <w:sz w:val="24"/>
                <w:szCs w:val="24"/>
              </w:rPr>
              <w:t>Outcome of Application</w:t>
            </w:r>
          </w:p>
        </w:tc>
      </w:tr>
      <w:tr w:rsidR="00625DC9" w:rsidRPr="00625DC9" w14:paraId="447C2017" w14:textId="77777777" w:rsidTr="001C7D23">
        <w:trPr>
          <w:trHeight w:hRule="exact" w:val="546"/>
        </w:trPr>
        <w:tc>
          <w:tcPr>
            <w:tcW w:w="4500" w:type="dxa"/>
            <w:tcBorders>
              <w:top w:val="nil"/>
              <w:left w:val="nil"/>
              <w:bottom w:val="nil"/>
              <w:right w:val="nil"/>
            </w:tcBorders>
          </w:tcPr>
          <w:p w14:paraId="616FF409" w14:textId="77777777" w:rsidR="00625DC9" w:rsidRPr="00625DC9" w:rsidRDefault="00625DC9" w:rsidP="00625DC9">
            <w:pPr>
              <w:spacing w:after="0"/>
              <w:rPr>
                <w:rFonts w:ascii="Times New Roman" w:hAnsi="Times New Roman" w:cs="Times New Roman"/>
              </w:rPr>
            </w:pPr>
          </w:p>
        </w:tc>
        <w:tc>
          <w:tcPr>
            <w:tcW w:w="2026" w:type="dxa"/>
            <w:tcBorders>
              <w:top w:val="nil"/>
              <w:left w:val="nil"/>
              <w:bottom w:val="nil"/>
              <w:right w:val="nil"/>
            </w:tcBorders>
          </w:tcPr>
          <w:p w14:paraId="1EF1F3BC" w14:textId="77777777" w:rsidR="00625DC9" w:rsidRPr="00625DC9" w:rsidRDefault="00625DC9" w:rsidP="00625DC9">
            <w:pPr>
              <w:spacing w:after="0"/>
              <w:rPr>
                <w:rFonts w:ascii="Times New Roman" w:hAnsi="Times New Roman" w:cs="Times New Roman"/>
              </w:rPr>
            </w:pPr>
          </w:p>
        </w:tc>
        <w:tc>
          <w:tcPr>
            <w:tcW w:w="2673" w:type="dxa"/>
            <w:tcBorders>
              <w:top w:val="nil"/>
              <w:left w:val="nil"/>
              <w:bottom w:val="nil"/>
              <w:right w:val="nil"/>
            </w:tcBorders>
          </w:tcPr>
          <w:p w14:paraId="43202D71" w14:textId="77777777" w:rsidR="00625DC9" w:rsidRPr="00625DC9" w:rsidRDefault="00625DC9" w:rsidP="00625DC9">
            <w:pPr>
              <w:spacing w:after="0"/>
              <w:rPr>
                <w:rFonts w:ascii="Times New Roman" w:hAnsi="Times New Roman" w:cs="Times New Roman"/>
              </w:rPr>
            </w:pPr>
          </w:p>
        </w:tc>
      </w:tr>
      <w:tr w:rsidR="00625DC9" w:rsidRPr="00625DC9" w14:paraId="6ABA84FB" w14:textId="77777777" w:rsidTr="001C7D23">
        <w:trPr>
          <w:trHeight w:hRule="exact" w:val="546"/>
        </w:trPr>
        <w:tc>
          <w:tcPr>
            <w:tcW w:w="4500" w:type="dxa"/>
            <w:tcBorders>
              <w:top w:val="nil"/>
              <w:left w:val="nil"/>
              <w:bottom w:val="nil"/>
              <w:right w:val="nil"/>
            </w:tcBorders>
          </w:tcPr>
          <w:p w14:paraId="68E7FC9A" w14:textId="77777777" w:rsidR="00625DC9" w:rsidRPr="00625DC9" w:rsidRDefault="00625DC9" w:rsidP="00625DC9">
            <w:pPr>
              <w:spacing w:after="0"/>
              <w:rPr>
                <w:rFonts w:ascii="Times New Roman" w:hAnsi="Times New Roman" w:cs="Times New Roman"/>
              </w:rPr>
            </w:pPr>
          </w:p>
        </w:tc>
        <w:tc>
          <w:tcPr>
            <w:tcW w:w="2026" w:type="dxa"/>
            <w:tcBorders>
              <w:top w:val="nil"/>
              <w:left w:val="nil"/>
              <w:bottom w:val="nil"/>
              <w:right w:val="nil"/>
            </w:tcBorders>
          </w:tcPr>
          <w:p w14:paraId="26D28F84" w14:textId="77777777" w:rsidR="00625DC9" w:rsidRPr="00625DC9" w:rsidRDefault="00625DC9" w:rsidP="00625DC9">
            <w:pPr>
              <w:spacing w:after="0"/>
              <w:rPr>
                <w:rFonts w:ascii="Times New Roman" w:hAnsi="Times New Roman" w:cs="Times New Roman"/>
              </w:rPr>
            </w:pPr>
          </w:p>
        </w:tc>
        <w:tc>
          <w:tcPr>
            <w:tcW w:w="2673" w:type="dxa"/>
            <w:tcBorders>
              <w:top w:val="nil"/>
              <w:left w:val="nil"/>
              <w:bottom w:val="nil"/>
              <w:right w:val="nil"/>
            </w:tcBorders>
          </w:tcPr>
          <w:p w14:paraId="76D8802F" w14:textId="77777777" w:rsidR="00625DC9" w:rsidRPr="00625DC9" w:rsidRDefault="00625DC9" w:rsidP="00625DC9">
            <w:pPr>
              <w:spacing w:after="0"/>
              <w:rPr>
                <w:rFonts w:ascii="Times New Roman" w:hAnsi="Times New Roman" w:cs="Times New Roman"/>
              </w:rPr>
            </w:pPr>
          </w:p>
        </w:tc>
      </w:tr>
      <w:tr w:rsidR="00625DC9" w:rsidRPr="00625DC9" w14:paraId="5B8F39F2" w14:textId="77777777" w:rsidTr="001C7D23">
        <w:trPr>
          <w:trHeight w:hRule="exact" w:val="546"/>
        </w:trPr>
        <w:tc>
          <w:tcPr>
            <w:tcW w:w="4500" w:type="dxa"/>
            <w:tcBorders>
              <w:top w:val="nil"/>
              <w:left w:val="nil"/>
              <w:bottom w:val="nil"/>
              <w:right w:val="nil"/>
            </w:tcBorders>
          </w:tcPr>
          <w:p w14:paraId="108C7F68" w14:textId="77777777" w:rsidR="00625DC9" w:rsidRPr="00625DC9" w:rsidRDefault="00625DC9" w:rsidP="00625DC9">
            <w:pPr>
              <w:spacing w:after="0"/>
              <w:rPr>
                <w:rFonts w:ascii="Times New Roman" w:hAnsi="Times New Roman" w:cs="Times New Roman"/>
              </w:rPr>
            </w:pPr>
          </w:p>
        </w:tc>
        <w:tc>
          <w:tcPr>
            <w:tcW w:w="2026" w:type="dxa"/>
            <w:tcBorders>
              <w:top w:val="nil"/>
              <w:left w:val="nil"/>
              <w:bottom w:val="nil"/>
              <w:right w:val="nil"/>
            </w:tcBorders>
          </w:tcPr>
          <w:p w14:paraId="790073AC" w14:textId="77777777" w:rsidR="00625DC9" w:rsidRPr="00625DC9" w:rsidRDefault="00625DC9" w:rsidP="00625DC9">
            <w:pPr>
              <w:spacing w:after="0"/>
              <w:rPr>
                <w:rFonts w:ascii="Times New Roman" w:hAnsi="Times New Roman" w:cs="Times New Roman"/>
              </w:rPr>
            </w:pPr>
          </w:p>
        </w:tc>
        <w:tc>
          <w:tcPr>
            <w:tcW w:w="2673" w:type="dxa"/>
            <w:tcBorders>
              <w:top w:val="nil"/>
              <w:left w:val="nil"/>
              <w:bottom w:val="nil"/>
              <w:right w:val="nil"/>
            </w:tcBorders>
          </w:tcPr>
          <w:p w14:paraId="216284D9" w14:textId="77777777" w:rsidR="00625DC9" w:rsidRPr="00625DC9" w:rsidRDefault="00625DC9" w:rsidP="00625DC9">
            <w:pPr>
              <w:spacing w:after="0"/>
              <w:rPr>
                <w:rFonts w:ascii="Times New Roman" w:hAnsi="Times New Roman" w:cs="Times New Roman"/>
              </w:rPr>
            </w:pPr>
          </w:p>
        </w:tc>
      </w:tr>
      <w:tr w:rsidR="00625DC9" w:rsidRPr="00625DC9" w14:paraId="4AC46180" w14:textId="77777777" w:rsidTr="006703F5">
        <w:trPr>
          <w:trHeight w:hRule="exact" w:val="546"/>
        </w:trPr>
        <w:tc>
          <w:tcPr>
            <w:tcW w:w="4500" w:type="dxa"/>
            <w:tcBorders>
              <w:top w:val="nil"/>
              <w:left w:val="nil"/>
              <w:right w:val="nil"/>
            </w:tcBorders>
          </w:tcPr>
          <w:p w14:paraId="20AECCD6" w14:textId="77777777" w:rsidR="00625DC9" w:rsidRPr="00625DC9" w:rsidRDefault="00625DC9" w:rsidP="00625DC9">
            <w:pPr>
              <w:spacing w:after="0"/>
              <w:rPr>
                <w:rFonts w:ascii="Times New Roman" w:hAnsi="Times New Roman" w:cs="Times New Roman"/>
              </w:rPr>
            </w:pPr>
          </w:p>
        </w:tc>
        <w:tc>
          <w:tcPr>
            <w:tcW w:w="2026" w:type="dxa"/>
            <w:tcBorders>
              <w:top w:val="nil"/>
              <w:left w:val="nil"/>
              <w:right w:val="nil"/>
            </w:tcBorders>
          </w:tcPr>
          <w:p w14:paraId="6CF4F200" w14:textId="77777777" w:rsidR="00625DC9" w:rsidRPr="00625DC9" w:rsidRDefault="00625DC9" w:rsidP="00625DC9">
            <w:pPr>
              <w:spacing w:after="0"/>
              <w:rPr>
                <w:rFonts w:ascii="Times New Roman" w:hAnsi="Times New Roman" w:cs="Times New Roman"/>
              </w:rPr>
            </w:pPr>
          </w:p>
        </w:tc>
        <w:tc>
          <w:tcPr>
            <w:tcW w:w="2673" w:type="dxa"/>
            <w:tcBorders>
              <w:top w:val="nil"/>
              <w:left w:val="nil"/>
              <w:right w:val="nil"/>
            </w:tcBorders>
          </w:tcPr>
          <w:p w14:paraId="0BF4D60D" w14:textId="77777777" w:rsidR="00625DC9" w:rsidRPr="00625DC9" w:rsidRDefault="00625DC9" w:rsidP="00625DC9">
            <w:pPr>
              <w:spacing w:after="0"/>
              <w:rPr>
                <w:rFonts w:ascii="Times New Roman" w:hAnsi="Times New Roman" w:cs="Times New Roman"/>
              </w:rPr>
            </w:pPr>
          </w:p>
        </w:tc>
      </w:tr>
      <w:tr w:rsidR="00625DC9" w:rsidRPr="00625DC9" w14:paraId="283F37EC" w14:textId="77777777" w:rsidTr="006703F5">
        <w:trPr>
          <w:trHeight w:hRule="exact" w:val="546"/>
        </w:trPr>
        <w:tc>
          <w:tcPr>
            <w:tcW w:w="4500" w:type="dxa"/>
            <w:tcBorders>
              <w:top w:val="nil"/>
              <w:left w:val="nil"/>
              <w:right w:val="nil"/>
            </w:tcBorders>
          </w:tcPr>
          <w:p w14:paraId="6ADD4EDA" w14:textId="77777777" w:rsidR="00625DC9" w:rsidRPr="00625DC9" w:rsidRDefault="00625DC9" w:rsidP="00625DC9">
            <w:pPr>
              <w:spacing w:after="0"/>
              <w:rPr>
                <w:rFonts w:ascii="Times New Roman" w:hAnsi="Times New Roman" w:cs="Times New Roman"/>
              </w:rPr>
            </w:pPr>
          </w:p>
        </w:tc>
        <w:tc>
          <w:tcPr>
            <w:tcW w:w="2026" w:type="dxa"/>
            <w:tcBorders>
              <w:top w:val="nil"/>
              <w:left w:val="nil"/>
              <w:right w:val="nil"/>
            </w:tcBorders>
          </w:tcPr>
          <w:p w14:paraId="4726FBDA" w14:textId="77777777" w:rsidR="00625DC9" w:rsidRPr="00625DC9" w:rsidRDefault="00625DC9" w:rsidP="00625DC9">
            <w:pPr>
              <w:spacing w:after="0"/>
              <w:rPr>
                <w:rFonts w:ascii="Times New Roman" w:hAnsi="Times New Roman" w:cs="Times New Roman"/>
              </w:rPr>
            </w:pPr>
          </w:p>
        </w:tc>
        <w:tc>
          <w:tcPr>
            <w:tcW w:w="2673" w:type="dxa"/>
            <w:tcBorders>
              <w:top w:val="nil"/>
              <w:left w:val="nil"/>
              <w:right w:val="nil"/>
            </w:tcBorders>
          </w:tcPr>
          <w:p w14:paraId="3D98C15F" w14:textId="77777777" w:rsidR="00625DC9" w:rsidRPr="00625DC9" w:rsidRDefault="00625DC9" w:rsidP="00625DC9">
            <w:pPr>
              <w:spacing w:after="0"/>
              <w:rPr>
                <w:rFonts w:ascii="Times New Roman" w:hAnsi="Times New Roman" w:cs="Times New Roman"/>
              </w:rPr>
            </w:pPr>
          </w:p>
        </w:tc>
      </w:tr>
    </w:tbl>
    <w:p w14:paraId="1C512D7B" w14:textId="77777777" w:rsidR="00625DC9" w:rsidRDefault="00625DC9">
      <w:pPr>
        <w:spacing w:after="0"/>
      </w:pPr>
    </w:p>
    <w:tbl>
      <w:tblPr>
        <w:tblStyle w:val="TableGrid"/>
        <w:tblW w:w="9545" w:type="dxa"/>
        <w:tblInd w:w="85" w:type="dxa"/>
        <w:tblLook w:val="04A0" w:firstRow="1" w:lastRow="0" w:firstColumn="1" w:lastColumn="0" w:noHBand="0" w:noVBand="1"/>
      </w:tblPr>
      <w:tblGrid>
        <w:gridCol w:w="931"/>
        <w:gridCol w:w="8614"/>
      </w:tblGrid>
      <w:tr w:rsidR="00625DC9" w:rsidRPr="006161FD" w14:paraId="0B21687E" w14:textId="77777777" w:rsidTr="00FB2054">
        <w:trPr>
          <w:trHeight w:val="1311"/>
        </w:trPr>
        <w:tc>
          <w:tcPr>
            <w:tcW w:w="931" w:type="dxa"/>
            <w:tcBorders>
              <w:top w:val="nil"/>
              <w:left w:val="nil"/>
              <w:bottom w:val="nil"/>
              <w:right w:val="nil"/>
            </w:tcBorders>
          </w:tcPr>
          <w:p w14:paraId="714A8BDE" w14:textId="77777777" w:rsidR="00625DC9" w:rsidRPr="00C36012" w:rsidRDefault="00625DC9"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p>
        </w:tc>
        <w:tc>
          <w:tcPr>
            <w:tcW w:w="8614" w:type="dxa"/>
            <w:tcBorders>
              <w:top w:val="nil"/>
              <w:left w:val="nil"/>
              <w:bottom w:val="nil"/>
              <w:right w:val="nil"/>
            </w:tcBorders>
          </w:tcPr>
          <w:p w14:paraId="53E4A8BA" w14:textId="77777777" w:rsidR="00625DC9" w:rsidRDefault="00625DC9" w:rsidP="001C7D23">
            <w:pPr>
              <w:spacing w:before="65"/>
              <w:ind w:right="381"/>
              <w:rPr>
                <w:rFonts w:ascii="Times New Roman" w:eastAsia="Times New Roman" w:hAnsi="Times New Roman" w:cs="Times New Roman"/>
                <w:sz w:val="24"/>
                <w:szCs w:val="24"/>
              </w:rPr>
            </w:pPr>
            <w:r w:rsidRPr="00625DC9">
              <w:rPr>
                <w:rFonts w:ascii="Times New Roman" w:eastAsia="Times New Roman" w:hAnsi="Times New Roman" w:cs="Times New Roman"/>
                <w:sz w:val="24"/>
                <w:szCs w:val="24"/>
              </w:rPr>
              <w:t xml:space="preserve">Please identify each case in which you have appeared as counsel pro </w:t>
            </w:r>
            <w:proofErr w:type="spellStart"/>
            <w:r w:rsidRPr="00625DC9">
              <w:rPr>
                <w:rFonts w:ascii="Times New Roman" w:eastAsia="Times New Roman" w:hAnsi="Times New Roman" w:cs="Times New Roman"/>
                <w:sz w:val="24"/>
                <w:szCs w:val="24"/>
              </w:rPr>
              <w:t>hac</w:t>
            </w:r>
            <w:proofErr w:type="spellEnd"/>
            <w:r w:rsidRPr="00625DC9">
              <w:rPr>
                <w:rFonts w:ascii="Times New Roman" w:eastAsia="Times New Roman" w:hAnsi="Times New Roman" w:cs="Times New Roman"/>
                <w:sz w:val="24"/>
                <w:szCs w:val="24"/>
              </w:rPr>
              <w:t xml:space="preserve"> vice in this state within the immediately preceding twelve months, are presently appearing as counsel pro </w:t>
            </w:r>
            <w:proofErr w:type="spellStart"/>
            <w:r w:rsidRPr="00625DC9">
              <w:rPr>
                <w:rFonts w:ascii="Times New Roman" w:eastAsia="Times New Roman" w:hAnsi="Times New Roman" w:cs="Times New Roman"/>
                <w:sz w:val="24"/>
                <w:szCs w:val="24"/>
              </w:rPr>
              <w:t>hac</w:t>
            </w:r>
            <w:proofErr w:type="spellEnd"/>
            <w:r w:rsidRPr="00625DC9">
              <w:rPr>
                <w:rFonts w:ascii="Times New Roman" w:eastAsia="Times New Roman" w:hAnsi="Times New Roman" w:cs="Times New Roman"/>
                <w:sz w:val="24"/>
                <w:szCs w:val="24"/>
              </w:rPr>
              <w:t xml:space="preserve"> vice, or have pending applications for admission to appear pro </w:t>
            </w:r>
            <w:proofErr w:type="spellStart"/>
            <w:r w:rsidRPr="00625DC9">
              <w:rPr>
                <w:rFonts w:ascii="Times New Roman" w:eastAsia="Times New Roman" w:hAnsi="Times New Roman" w:cs="Times New Roman"/>
                <w:sz w:val="24"/>
                <w:szCs w:val="24"/>
              </w:rPr>
              <w:t>hac</w:t>
            </w:r>
            <w:proofErr w:type="spellEnd"/>
            <w:r w:rsidRPr="00625DC9">
              <w:rPr>
                <w:rFonts w:ascii="Times New Roman" w:eastAsia="Times New Roman" w:hAnsi="Times New Roman" w:cs="Times New Roman"/>
                <w:sz w:val="24"/>
                <w:szCs w:val="24"/>
              </w:rPr>
              <w:t xml:space="preserve"> vice, as follows</w:t>
            </w:r>
            <w:r w:rsidR="00607132">
              <w:rPr>
                <w:rFonts w:ascii="Times New Roman" w:eastAsia="Times New Roman" w:hAnsi="Times New Roman" w:cs="Times New Roman"/>
                <w:sz w:val="24"/>
                <w:szCs w:val="24"/>
              </w:rPr>
              <w:t>:</w:t>
            </w:r>
          </w:p>
          <w:p w14:paraId="0629C2C3" w14:textId="77777777" w:rsidR="00FB2054" w:rsidRPr="00C36012" w:rsidRDefault="00FB2054" w:rsidP="001C7D23">
            <w:pPr>
              <w:spacing w:before="65"/>
              <w:ind w:right="381"/>
              <w:rPr>
                <w:rFonts w:ascii="Times New Roman" w:eastAsia="Times New Roman" w:hAnsi="Times New Roman" w:cs="Times New Roman"/>
                <w:sz w:val="24"/>
                <w:szCs w:val="24"/>
              </w:rPr>
            </w:pPr>
          </w:p>
        </w:tc>
      </w:tr>
    </w:tbl>
    <w:tbl>
      <w:tblPr>
        <w:tblStyle w:val="PlainTable2"/>
        <w:tblW w:w="9540" w:type="dxa"/>
        <w:tblInd w:w="90" w:type="dxa"/>
        <w:tblBorders>
          <w:bottom w:val="single" w:sz="4" w:space="0" w:color="auto"/>
          <w:insideH w:val="single" w:sz="4" w:space="0" w:color="7F7F7F" w:themeColor="text1" w:themeTint="80"/>
        </w:tblBorders>
        <w:tblLayout w:type="fixed"/>
        <w:tblLook w:val="01C0" w:firstRow="0" w:lastRow="1" w:firstColumn="1" w:lastColumn="1" w:noHBand="0" w:noVBand="0"/>
      </w:tblPr>
      <w:tblGrid>
        <w:gridCol w:w="3780"/>
        <w:gridCol w:w="5760"/>
      </w:tblGrid>
      <w:tr w:rsidR="00625DC9" w14:paraId="262B9910" w14:textId="77777777" w:rsidTr="003501A0">
        <w:trPr>
          <w:trHeight w:hRule="exact" w:val="567"/>
          <w:tblHeader/>
        </w:trPr>
        <w:tc>
          <w:tcPr>
            <w:cnfStyle w:val="001000000000" w:firstRow="0" w:lastRow="0" w:firstColumn="1" w:lastColumn="0" w:oddVBand="0" w:evenVBand="0" w:oddHBand="0" w:evenHBand="0" w:firstRowFirstColumn="0" w:firstRowLastColumn="0" w:lastRowFirstColumn="0" w:lastRowLastColumn="0"/>
            <w:tcW w:w="3780" w:type="dxa"/>
            <w:tcBorders>
              <w:top w:val="nil"/>
              <w:bottom w:val="single" w:sz="4" w:space="0" w:color="auto"/>
            </w:tcBorders>
          </w:tcPr>
          <w:p w14:paraId="1BB25F5A" w14:textId="77777777" w:rsidR="00625DC9" w:rsidRPr="00016183" w:rsidRDefault="00625DC9" w:rsidP="001C7D23">
            <w:pPr>
              <w:spacing w:before="59"/>
              <w:ind w:left="40" w:right="-20"/>
              <w:rPr>
                <w:rFonts w:ascii="Times New Roman" w:eastAsia="Times New Roman" w:hAnsi="Times New Roman" w:cs="Times New Roman"/>
                <w:b w:val="0"/>
                <w:sz w:val="24"/>
                <w:szCs w:val="24"/>
              </w:rPr>
            </w:pPr>
            <w:r w:rsidRPr="00016183">
              <w:rPr>
                <w:rFonts w:ascii="Times New Roman" w:eastAsia="Times New Roman" w:hAnsi="Times New Roman" w:cs="Times New Roman"/>
                <w:b w:val="0"/>
                <w:sz w:val="24"/>
                <w:szCs w:val="24"/>
              </w:rPr>
              <w:t xml:space="preserve">Name </w:t>
            </w:r>
            <w:r w:rsidRPr="00016183">
              <w:rPr>
                <w:rFonts w:ascii="Times New Roman" w:eastAsia="Times New Roman" w:hAnsi="Times New Roman" w:cs="Times New Roman"/>
                <w:b w:val="0"/>
                <w:spacing w:val="-3"/>
                <w:sz w:val="24"/>
                <w:szCs w:val="24"/>
              </w:rPr>
              <w:t>a</w:t>
            </w:r>
            <w:r w:rsidRPr="00016183">
              <w:rPr>
                <w:rFonts w:ascii="Times New Roman" w:eastAsia="Times New Roman" w:hAnsi="Times New Roman" w:cs="Times New Roman"/>
                <w:b w:val="0"/>
                <w:sz w:val="24"/>
                <w:szCs w:val="24"/>
              </w:rPr>
              <w:t>nd Address of Court</w:t>
            </w: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single" w:sz="4" w:space="0" w:color="auto"/>
            </w:tcBorders>
            <w:shd w:val="clear" w:color="auto" w:fill="auto"/>
          </w:tcPr>
          <w:p w14:paraId="2500AE4D" w14:textId="77777777" w:rsidR="00625DC9" w:rsidRPr="00016183" w:rsidRDefault="00625DC9" w:rsidP="001C7D23">
            <w:pPr>
              <w:spacing w:before="59"/>
              <w:ind w:left="70" w:right="-2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Style of Case</w:t>
            </w:r>
          </w:p>
        </w:tc>
      </w:tr>
      <w:tr w:rsidR="00625DC9" w14:paraId="0AA69AB7" w14:textId="77777777" w:rsidTr="003501A0">
        <w:trPr>
          <w:cnfStyle w:val="000000100000" w:firstRow="0" w:lastRow="0" w:firstColumn="0" w:lastColumn="0" w:oddVBand="0" w:evenVBand="0" w:oddHBand="1" w:evenHBand="0" w:firstRowFirstColumn="0" w:firstRowLastColumn="0" w:lastRowFirstColumn="0" w:lastRowLastColumn="0"/>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14:paraId="719BD386" w14:textId="77777777"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14:paraId="020EBE49" w14:textId="77777777" w:rsidR="00625DC9" w:rsidRDefault="00625DC9" w:rsidP="00625DC9">
            <w:pPr>
              <w:spacing w:line="271" w:lineRule="exact"/>
              <w:ind w:left="75" w:right="-20"/>
              <w:rPr>
                <w:rFonts w:ascii="Times New Roman" w:eastAsia="Times New Roman" w:hAnsi="Times New Roman" w:cs="Times New Roman"/>
                <w:sz w:val="24"/>
                <w:szCs w:val="24"/>
              </w:rPr>
            </w:pPr>
          </w:p>
        </w:tc>
      </w:tr>
      <w:tr w:rsidR="00625DC9" w14:paraId="340CF88A" w14:textId="77777777" w:rsidTr="003501A0">
        <w:trPr>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14:paraId="348A07B2" w14:textId="77777777"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14:paraId="2E55FE63" w14:textId="77777777" w:rsidR="00625DC9" w:rsidRDefault="00625DC9" w:rsidP="00625DC9">
            <w:pPr>
              <w:spacing w:line="271" w:lineRule="exact"/>
              <w:ind w:left="75" w:right="-20"/>
              <w:rPr>
                <w:rFonts w:ascii="Times New Roman" w:eastAsia="Times New Roman" w:hAnsi="Times New Roman" w:cs="Times New Roman"/>
                <w:sz w:val="24"/>
                <w:szCs w:val="24"/>
              </w:rPr>
            </w:pPr>
          </w:p>
        </w:tc>
      </w:tr>
      <w:tr w:rsidR="00625DC9" w14:paraId="73A2680F" w14:textId="77777777" w:rsidTr="003501A0">
        <w:trPr>
          <w:cnfStyle w:val="000000100000" w:firstRow="0" w:lastRow="0" w:firstColumn="0" w:lastColumn="0" w:oddVBand="0" w:evenVBand="0" w:oddHBand="1" w:evenHBand="0" w:firstRowFirstColumn="0" w:firstRowLastColumn="0" w:lastRowFirstColumn="0" w:lastRowLastColumn="0"/>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14:paraId="70A79CC9" w14:textId="77777777"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14:paraId="6936BA9F" w14:textId="77777777" w:rsidR="00625DC9" w:rsidRDefault="00625DC9" w:rsidP="00625DC9">
            <w:pPr>
              <w:spacing w:line="271" w:lineRule="exact"/>
              <w:ind w:left="75" w:right="-20"/>
              <w:rPr>
                <w:rFonts w:ascii="Times New Roman" w:eastAsia="Times New Roman" w:hAnsi="Times New Roman" w:cs="Times New Roman"/>
                <w:sz w:val="24"/>
                <w:szCs w:val="24"/>
              </w:rPr>
            </w:pPr>
          </w:p>
        </w:tc>
      </w:tr>
      <w:tr w:rsidR="00625DC9" w14:paraId="72F5B6D7" w14:textId="77777777" w:rsidTr="003501A0">
        <w:trPr>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14:paraId="387F02C8" w14:textId="77777777"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14:paraId="7B9A8BE4" w14:textId="77777777" w:rsidR="00625DC9" w:rsidRDefault="00625DC9" w:rsidP="00625DC9">
            <w:pPr>
              <w:spacing w:line="271" w:lineRule="exact"/>
              <w:ind w:left="75" w:right="-20"/>
              <w:rPr>
                <w:rFonts w:ascii="Times New Roman" w:eastAsia="Times New Roman" w:hAnsi="Times New Roman" w:cs="Times New Roman"/>
                <w:sz w:val="24"/>
                <w:szCs w:val="24"/>
              </w:rPr>
            </w:pPr>
          </w:p>
        </w:tc>
      </w:tr>
      <w:tr w:rsidR="00625DC9" w14:paraId="16F11416" w14:textId="77777777" w:rsidTr="003501A0">
        <w:trPr>
          <w:cnfStyle w:val="010000000000" w:firstRow="0" w:lastRow="1" w:firstColumn="0" w:lastColumn="0" w:oddVBand="0" w:evenVBand="0" w:oddHBand="0" w:evenHBand="0" w:firstRowFirstColumn="0" w:firstRowLastColumn="0" w:lastRowFirstColumn="0" w:lastRowLastColumn="0"/>
          <w:trHeight w:hRule="exact" w:val="546"/>
        </w:trPr>
        <w:tc>
          <w:tcPr>
            <w:cnfStyle w:val="001000000000" w:firstRow="0" w:lastRow="0" w:firstColumn="1" w:lastColumn="0" w:oddVBand="0" w:evenVBand="0" w:oddHBand="0" w:evenHBand="0" w:firstRowFirstColumn="0" w:firstRowLastColumn="0" w:lastRowFirstColumn="0" w:lastRowLastColumn="0"/>
            <w:tcW w:w="3780" w:type="dxa"/>
            <w:tcBorders>
              <w:top w:val="nil"/>
              <w:bottom w:val="nil"/>
            </w:tcBorders>
          </w:tcPr>
          <w:p w14:paraId="5774509D" w14:textId="77777777" w:rsidR="00625DC9" w:rsidRDefault="00625DC9" w:rsidP="001C7D23">
            <w:pPr>
              <w:spacing w:line="271" w:lineRule="exact"/>
              <w:ind w:left="40" w:right="-2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5760" w:type="dxa"/>
            <w:tcBorders>
              <w:top w:val="nil"/>
              <w:bottom w:val="nil"/>
            </w:tcBorders>
          </w:tcPr>
          <w:p w14:paraId="24457047" w14:textId="77777777" w:rsidR="00625DC9" w:rsidRDefault="00625DC9" w:rsidP="00625DC9">
            <w:pPr>
              <w:spacing w:line="271" w:lineRule="exact"/>
              <w:ind w:left="75" w:right="-20"/>
              <w:rPr>
                <w:rFonts w:ascii="Times New Roman" w:eastAsia="Times New Roman" w:hAnsi="Times New Roman" w:cs="Times New Roman"/>
                <w:sz w:val="24"/>
                <w:szCs w:val="24"/>
              </w:rPr>
            </w:pPr>
          </w:p>
        </w:tc>
      </w:tr>
    </w:tbl>
    <w:p w14:paraId="399C3DA0" w14:textId="77777777" w:rsidR="00625DC9" w:rsidRDefault="00625DC9" w:rsidP="00625DC9">
      <w:pPr>
        <w:spacing w:after="0" w:line="200" w:lineRule="exact"/>
        <w:rPr>
          <w:sz w:val="20"/>
          <w:szCs w:val="20"/>
        </w:rPr>
      </w:pPr>
    </w:p>
    <w:tbl>
      <w:tblPr>
        <w:tblStyle w:val="TableGrid"/>
        <w:tblW w:w="9455" w:type="dxa"/>
        <w:tblInd w:w="85" w:type="dxa"/>
        <w:tblLook w:val="04A0" w:firstRow="1" w:lastRow="0" w:firstColumn="1" w:lastColumn="0" w:noHBand="0" w:noVBand="1"/>
      </w:tblPr>
      <w:tblGrid>
        <w:gridCol w:w="931"/>
        <w:gridCol w:w="6766"/>
        <w:gridCol w:w="948"/>
        <w:gridCol w:w="810"/>
      </w:tblGrid>
      <w:tr w:rsidR="00607132" w:rsidRPr="006161FD" w14:paraId="38FA2866" w14:textId="77777777" w:rsidTr="001C7D23">
        <w:tc>
          <w:tcPr>
            <w:tcW w:w="931" w:type="dxa"/>
            <w:tcBorders>
              <w:top w:val="nil"/>
              <w:left w:val="nil"/>
              <w:bottom w:val="nil"/>
              <w:right w:val="nil"/>
            </w:tcBorders>
          </w:tcPr>
          <w:p w14:paraId="39F4EE5B" w14:textId="77777777" w:rsidR="00607132" w:rsidRDefault="00607132"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14:paraId="0468DAA0" w14:textId="77777777" w:rsidR="00607132" w:rsidRPr="006161FD" w:rsidRDefault="00607132" w:rsidP="001C7D23">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14:paraId="4597DD21" w14:textId="77777777" w:rsidR="00607132" w:rsidRPr="006161FD" w:rsidRDefault="00607132" w:rsidP="001C7D23">
            <w:pPr>
              <w:spacing w:before="65"/>
              <w:ind w:right="76"/>
              <w:jc w:val="center"/>
              <w:rPr>
                <w:rFonts w:ascii="Times New Roman" w:eastAsia="Arial" w:hAnsi="Times New Roman" w:cs="Times New Roman"/>
                <w:sz w:val="24"/>
                <w:szCs w:val="24"/>
              </w:rPr>
            </w:pPr>
            <w:r w:rsidRPr="006161FD">
              <w:rPr>
                <w:rFonts w:ascii="Times New Roman" w:eastAsia="Arial" w:hAnsi="Times New Roman" w:cs="Times New Roman"/>
                <w:sz w:val="24"/>
                <w:szCs w:val="24"/>
              </w:rPr>
              <w:t>Yes</w:t>
            </w:r>
          </w:p>
        </w:tc>
        <w:tc>
          <w:tcPr>
            <w:tcW w:w="810" w:type="dxa"/>
            <w:tcBorders>
              <w:top w:val="nil"/>
              <w:left w:val="nil"/>
              <w:bottom w:val="nil"/>
              <w:right w:val="nil"/>
            </w:tcBorders>
            <w:vAlign w:val="center"/>
          </w:tcPr>
          <w:p w14:paraId="6E0B0CE2" w14:textId="77777777" w:rsidR="00607132" w:rsidRPr="006161FD" w:rsidRDefault="00607132" w:rsidP="001C7D23">
            <w:pPr>
              <w:spacing w:before="65"/>
              <w:ind w:right="78"/>
              <w:jc w:val="center"/>
              <w:rPr>
                <w:rFonts w:ascii="Times New Roman" w:eastAsia="Arial" w:hAnsi="Times New Roman" w:cs="Times New Roman"/>
                <w:w w:val="119"/>
                <w:sz w:val="24"/>
                <w:szCs w:val="24"/>
              </w:rPr>
            </w:pPr>
            <w:r w:rsidRPr="006161FD">
              <w:rPr>
                <w:rFonts w:ascii="Times New Roman" w:eastAsia="Arial" w:hAnsi="Times New Roman" w:cs="Times New Roman"/>
                <w:w w:val="119"/>
                <w:sz w:val="24"/>
                <w:szCs w:val="24"/>
              </w:rPr>
              <w:t>No</w:t>
            </w:r>
          </w:p>
        </w:tc>
      </w:tr>
      <w:tr w:rsidR="00607132" w:rsidRPr="006161FD" w14:paraId="1C61555B" w14:textId="77777777" w:rsidTr="001C7D23">
        <w:tc>
          <w:tcPr>
            <w:tcW w:w="931" w:type="dxa"/>
            <w:tcBorders>
              <w:top w:val="nil"/>
              <w:left w:val="nil"/>
              <w:bottom w:val="nil"/>
              <w:right w:val="nil"/>
            </w:tcBorders>
          </w:tcPr>
          <w:p w14:paraId="6FEC92EA" w14:textId="77777777" w:rsidR="00607132" w:rsidRPr="00C36012" w:rsidRDefault="00607132" w:rsidP="001C7D23">
            <w:pPr>
              <w:spacing w:before="65"/>
              <w:ind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6766" w:type="dxa"/>
            <w:tcBorders>
              <w:top w:val="nil"/>
              <w:left w:val="nil"/>
              <w:bottom w:val="nil"/>
              <w:right w:val="nil"/>
            </w:tcBorders>
          </w:tcPr>
          <w:p w14:paraId="61CD0E3F" w14:textId="77777777" w:rsidR="00607132" w:rsidRDefault="00607132" w:rsidP="00607132">
            <w:pPr>
              <w:spacing w:before="65"/>
              <w:ind w:right="381"/>
              <w:rPr>
                <w:rFonts w:ascii="Times New Roman" w:eastAsia="Times New Roman" w:hAnsi="Times New Roman" w:cs="Times New Roman"/>
                <w:smallCaps/>
                <w:sz w:val="24"/>
                <w:szCs w:val="24"/>
              </w:rPr>
            </w:pPr>
            <w:r w:rsidRPr="00607132">
              <w:rPr>
                <w:rFonts w:ascii="Times New Roman" w:eastAsia="Times New Roman" w:hAnsi="Times New Roman" w:cs="Times New Roman"/>
                <w:sz w:val="24"/>
                <w:szCs w:val="24"/>
              </w:rPr>
              <w:t xml:space="preserve">Have you read and become familiar with all the </w:t>
            </w:r>
            <w:r w:rsidRPr="00607132">
              <w:rPr>
                <w:rFonts w:ascii="Times New Roman" w:eastAsia="Times New Roman" w:hAnsi="Times New Roman" w:cs="Times New Roman"/>
                <w:smallCaps/>
                <w:sz w:val="24"/>
                <w:szCs w:val="24"/>
              </w:rPr>
              <w:t>L</w:t>
            </w:r>
            <w:r w:rsidR="00FB2054">
              <w:rPr>
                <w:rFonts w:ascii="Times New Roman" w:eastAsia="Times New Roman" w:hAnsi="Times New Roman" w:cs="Times New Roman"/>
                <w:smallCaps/>
                <w:sz w:val="24"/>
                <w:szCs w:val="24"/>
              </w:rPr>
              <w:t>ocal Uniform Civil Rules of the United States District Courts for the Northern and Southern Districts of Mississippi?</w:t>
            </w:r>
          </w:p>
          <w:p w14:paraId="12A86ED1" w14:textId="77777777" w:rsidR="00607132" w:rsidRPr="00C36012" w:rsidRDefault="00607132" w:rsidP="003501A0">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14:paraId="62AFF8ED" w14:textId="77777777" w:rsidR="00607132" w:rsidRPr="006161FD" w:rsidRDefault="00607132" w:rsidP="001C7D23">
            <w:pPr>
              <w:spacing w:before="65"/>
              <w:ind w:right="76"/>
              <w:jc w:val="center"/>
              <w:rPr>
                <w:rFonts w:ascii="Times New Roman" w:eastAsia="Arial" w:hAnsi="Times New Roman" w:cs="Times New Roman"/>
                <w:sz w:val="24"/>
                <w:szCs w:val="24"/>
              </w:rPr>
            </w:pPr>
            <w:r w:rsidRPr="006161FD">
              <w:rPr>
                <w:rFonts w:ascii="Times New Roman" w:eastAsia="Arial" w:hAnsi="Times New Roman" w:cs="Times New Roman"/>
                <w:sz w:val="24"/>
                <w:szCs w:val="24"/>
              </w:rPr>
              <w:t>0</w:t>
            </w:r>
          </w:p>
        </w:tc>
        <w:tc>
          <w:tcPr>
            <w:tcW w:w="810" w:type="dxa"/>
            <w:tcBorders>
              <w:top w:val="nil"/>
              <w:left w:val="nil"/>
              <w:bottom w:val="nil"/>
              <w:right w:val="nil"/>
            </w:tcBorders>
            <w:vAlign w:val="center"/>
          </w:tcPr>
          <w:p w14:paraId="13ED945C" w14:textId="77777777" w:rsidR="003501A0" w:rsidRPr="003501A0" w:rsidRDefault="00607132" w:rsidP="003501A0">
            <w:pPr>
              <w:spacing w:before="65"/>
              <w:ind w:right="78"/>
              <w:jc w:val="center"/>
              <w:rPr>
                <w:rFonts w:ascii="Times New Roman" w:eastAsia="Arial" w:hAnsi="Times New Roman" w:cs="Times New Roman"/>
                <w:w w:val="119"/>
                <w:sz w:val="24"/>
                <w:szCs w:val="24"/>
              </w:rPr>
            </w:pPr>
            <w:r w:rsidRPr="006161FD">
              <w:rPr>
                <w:rFonts w:ascii="Times New Roman" w:eastAsia="Arial" w:hAnsi="Times New Roman" w:cs="Times New Roman"/>
                <w:w w:val="119"/>
                <w:sz w:val="24"/>
                <w:szCs w:val="24"/>
              </w:rPr>
              <w:t>0</w:t>
            </w:r>
          </w:p>
        </w:tc>
      </w:tr>
      <w:tr w:rsidR="003501A0" w:rsidRPr="006161FD" w14:paraId="24F292C4" w14:textId="77777777" w:rsidTr="001C7D23">
        <w:tc>
          <w:tcPr>
            <w:tcW w:w="931" w:type="dxa"/>
            <w:tcBorders>
              <w:top w:val="nil"/>
              <w:left w:val="nil"/>
              <w:bottom w:val="nil"/>
              <w:right w:val="nil"/>
            </w:tcBorders>
          </w:tcPr>
          <w:p w14:paraId="5D1445EB" w14:textId="77777777" w:rsidR="003501A0" w:rsidRDefault="003501A0" w:rsidP="001C7D23">
            <w:pPr>
              <w:spacing w:before="65"/>
              <w:ind w:right="381"/>
              <w:rPr>
                <w:rFonts w:ascii="Times New Roman" w:eastAsia="Times New Roman" w:hAnsi="Times New Roman" w:cs="Times New Roman"/>
                <w:sz w:val="24"/>
                <w:szCs w:val="24"/>
              </w:rPr>
            </w:pPr>
          </w:p>
        </w:tc>
        <w:tc>
          <w:tcPr>
            <w:tcW w:w="6766" w:type="dxa"/>
            <w:tcBorders>
              <w:top w:val="nil"/>
              <w:left w:val="nil"/>
              <w:bottom w:val="nil"/>
              <w:right w:val="nil"/>
            </w:tcBorders>
          </w:tcPr>
          <w:p w14:paraId="6DCB3B9C" w14:textId="77777777" w:rsidR="003501A0" w:rsidRPr="00770FDF" w:rsidRDefault="003501A0" w:rsidP="003501A0">
            <w:pPr>
              <w:spacing w:before="65"/>
              <w:ind w:right="381"/>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 xml:space="preserve">Have you read and become familiar with the </w:t>
            </w:r>
            <w:r>
              <w:rPr>
                <w:rFonts w:ascii="Times New Roman" w:eastAsia="Times New Roman" w:hAnsi="Times New Roman" w:cs="Times New Roman"/>
                <w:smallCaps/>
                <w:sz w:val="24"/>
                <w:szCs w:val="24"/>
              </w:rPr>
              <w:t>Mississippi Rules of Professional Conduct?</w:t>
            </w:r>
          </w:p>
          <w:p w14:paraId="28BAB773" w14:textId="77777777" w:rsidR="003501A0" w:rsidRPr="00607132" w:rsidRDefault="003501A0" w:rsidP="00607132">
            <w:pPr>
              <w:spacing w:before="65"/>
              <w:ind w:right="381"/>
              <w:rPr>
                <w:rFonts w:ascii="Times New Roman" w:eastAsia="Times New Roman" w:hAnsi="Times New Roman" w:cs="Times New Roman"/>
                <w:sz w:val="24"/>
                <w:szCs w:val="24"/>
              </w:rPr>
            </w:pPr>
          </w:p>
        </w:tc>
        <w:tc>
          <w:tcPr>
            <w:tcW w:w="948" w:type="dxa"/>
            <w:tcBorders>
              <w:top w:val="nil"/>
              <w:left w:val="nil"/>
              <w:bottom w:val="nil"/>
              <w:right w:val="nil"/>
            </w:tcBorders>
            <w:vAlign w:val="center"/>
          </w:tcPr>
          <w:p w14:paraId="1E1C8049" w14:textId="77777777" w:rsidR="003501A0" w:rsidRPr="006161FD" w:rsidRDefault="003501A0" w:rsidP="001C7D23">
            <w:pPr>
              <w:spacing w:before="65"/>
              <w:ind w:right="76"/>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810" w:type="dxa"/>
            <w:tcBorders>
              <w:top w:val="nil"/>
              <w:left w:val="nil"/>
              <w:bottom w:val="nil"/>
              <w:right w:val="nil"/>
            </w:tcBorders>
            <w:vAlign w:val="center"/>
          </w:tcPr>
          <w:p w14:paraId="46722B43" w14:textId="77777777" w:rsidR="003501A0" w:rsidRPr="006161FD" w:rsidRDefault="003501A0" w:rsidP="001C7D23">
            <w:pPr>
              <w:spacing w:before="65"/>
              <w:ind w:right="78"/>
              <w:jc w:val="center"/>
              <w:rPr>
                <w:rFonts w:ascii="Times New Roman" w:eastAsia="Arial" w:hAnsi="Times New Roman" w:cs="Times New Roman"/>
                <w:w w:val="119"/>
                <w:sz w:val="24"/>
                <w:szCs w:val="24"/>
              </w:rPr>
            </w:pPr>
            <w:r>
              <w:rPr>
                <w:rFonts w:ascii="Times New Roman" w:eastAsia="Arial" w:hAnsi="Times New Roman" w:cs="Times New Roman"/>
                <w:w w:val="119"/>
                <w:sz w:val="24"/>
                <w:szCs w:val="24"/>
              </w:rPr>
              <w:t>0</w:t>
            </w:r>
          </w:p>
        </w:tc>
      </w:tr>
    </w:tbl>
    <w:p w14:paraId="08F5327D" w14:textId="77777777" w:rsidR="00607132" w:rsidRDefault="00607132">
      <w:pPr>
        <w:spacing w:after="0"/>
      </w:pPr>
    </w:p>
    <w:p w14:paraId="419E8B40" w14:textId="77777777" w:rsidR="00607132" w:rsidRDefault="00607132" w:rsidP="00376567">
      <w:pPr>
        <w:tabs>
          <w:tab w:val="left" w:pos="920"/>
        </w:tabs>
        <w:spacing w:after="0" w:line="240" w:lineRule="auto"/>
        <w:ind w:left="920" w:right="83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pacing w:val="-35"/>
          <w:sz w:val="24"/>
          <w:szCs w:val="24"/>
        </w:rPr>
        <w:t xml:space="preserve"> </w:t>
      </w:r>
      <w:r w:rsidR="00376567">
        <w:rPr>
          <w:rFonts w:ascii="Times New Roman" w:eastAsia="Times New Roman" w:hAnsi="Times New Roman" w:cs="Times New Roman"/>
          <w:spacing w:val="-35"/>
          <w:sz w:val="24"/>
          <w:szCs w:val="24"/>
        </w:rPr>
        <w:tab/>
      </w:r>
      <w:r w:rsidR="00376567" w:rsidRPr="00376567">
        <w:rPr>
          <w:rFonts w:ascii="Times New Roman" w:eastAsia="Times New Roman" w:hAnsi="Times New Roman" w:cs="Times New Roman"/>
          <w:spacing w:val="-35"/>
          <w:sz w:val="24"/>
          <w:szCs w:val="24"/>
        </w:rPr>
        <w:t>P</w:t>
      </w:r>
      <w:r w:rsidRPr="00376567">
        <w:rPr>
          <w:rFonts w:ascii="Times New Roman" w:eastAsia="Times New Roman" w:hAnsi="Times New Roman" w:cs="Times New Roman"/>
          <w:sz w:val="24"/>
          <w:szCs w:val="24"/>
        </w:rPr>
        <w:t>lease provide</w:t>
      </w:r>
      <w:r w:rsidRPr="00376567">
        <w:rPr>
          <w:rFonts w:ascii="Times New Roman" w:eastAsia="Times New Roman" w:hAnsi="Times New Roman" w:cs="Times New Roman"/>
          <w:spacing w:val="-2"/>
          <w:sz w:val="24"/>
          <w:szCs w:val="24"/>
        </w:rPr>
        <w:t xml:space="preserve"> </w:t>
      </w:r>
      <w:r w:rsidRPr="00376567">
        <w:rPr>
          <w:rFonts w:ascii="Times New Roman" w:eastAsia="Times New Roman" w:hAnsi="Times New Roman" w:cs="Times New Roman"/>
          <w:sz w:val="24"/>
          <w:szCs w:val="24"/>
        </w:rPr>
        <w:t>the following</w:t>
      </w:r>
      <w:r w:rsidRPr="00376567">
        <w:rPr>
          <w:rFonts w:ascii="Times New Roman" w:eastAsia="Times New Roman" w:hAnsi="Times New Roman" w:cs="Times New Roman"/>
          <w:spacing w:val="-3"/>
          <w:sz w:val="24"/>
          <w:szCs w:val="24"/>
        </w:rPr>
        <w:t xml:space="preserve"> </w:t>
      </w:r>
      <w:r w:rsidRPr="00376567">
        <w:rPr>
          <w:rFonts w:ascii="Times New Roman" w:eastAsia="Times New Roman" w:hAnsi="Times New Roman" w:cs="Times New Roman"/>
          <w:sz w:val="24"/>
          <w:szCs w:val="24"/>
        </w:rPr>
        <w:t xml:space="preserve">information about the </w:t>
      </w:r>
      <w:r w:rsidRPr="00376567">
        <w:rPr>
          <w:rFonts w:ascii="Times New Roman" w:eastAsia="Times New Roman" w:hAnsi="Times New Roman" w:cs="Times New Roman"/>
          <w:spacing w:val="-2"/>
          <w:sz w:val="24"/>
          <w:szCs w:val="24"/>
        </w:rPr>
        <w:t>r</w:t>
      </w:r>
      <w:r w:rsidRPr="00376567">
        <w:rPr>
          <w:rFonts w:ascii="Times New Roman" w:eastAsia="Times New Roman" w:hAnsi="Times New Roman" w:cs="Times New Roman"/>
          <w:sz w:val="24"/>
          <w:szCs w:val="24"/>
        </w:rPr>
        <w:t>esident attorn</w:t>
      </w:r>
      <w:r w:rsidRPr="00376567">
        <w:rPr>
          <w:rFonts w:ascii="Times New Roman" w:eastAsia="Times New Roman" w:hAnsi="Times New Roman" w:cs="Times New Roman"/>
          <w:spacing w:val="-2"/>
          <w:sz w:val="24"/>
          <w:szCs w:val="24"/>
        </w:rPr>
        <w:t>e</w:t>
      </w:r>
      <w:r w:rsidRPr="00376567">
        <w:rPr>
          <w:rFonts w:ascii="Times New Roman" w:eastAsia="Times New Roman" w:hAnsi="Times New Roman" w:cs="Times New Roman"/>
          <w:sz w:val="24"/>
          <w:szCs w:val="24"/>
        </w:rPr>
        <w:t>y</w:t>
      </w:r>
      <w:r w:rsidRPr="00376567">
        <w:rPr>
          <w:rFonts w:ascii="Times New Roman" w:eastAsia="Times New Roman" w:hAnsi="Times New Roman" w:cs="Times New Roman"/>
          <w:spacing w:val="-7"/>
          <w:sz w:val="24"/>
          <w:szCs w:val="24"/>
        </w:rPr>
        <w:t xml:space="preserve"> </w:t>
      </w:r>
      <w:r w:rsidRPr="00376567">
        <w:rPr>
          <w:rFonts w:ascii="Times New Roman" w:eastAsia="Times New Roman" w:hAnsi="Times New Roman" w:cs="Times New Roman"/>
          <w:sz w:val="24"/>
          <w:szCs w:val="24"/>
        </w:rPr>
        <w:t>who has b</w:t>
      </w:r>
      <w:r w:rsidRPr="00376567">
        <w:rPr>
          <w:rFonts w:ascii="Times New Roman" w:eastAsia="Times New Roman" w:hAnsi="Times New Roman" w:cs="Times New Roman"/>
          <w:spacing w:val="-2"/>
          <w:sz w:val="24"/>
          <w:szCs w:val="24"/>
        </w:rPr>
        <w:t>e</w:t>
      </w:r>
      <w:r w:rsidRPr="00376567">
        <w:rPr>
          <w:rFonts w:ascii="Times New Roman" w:eastAsia="Times New Roman" w:hAnsi="Times New Roman" w:cs="Times New Roman"/>
          <w:sz w:val="24"/>
          <w:szCs w:val="24"/>
        </w:rPr>
        <w:t>en associat</w:t>
      </w:r>
      <w:r w:rsidRPr="00376567">
        <w:rPr>
          <w:rFonts w:ascii="Times New Roman" w:eastAsia="Times New Roman" w:hAnsi="Times New Roman" w:cs="Times New Roman"/>
          <w:spacing w:val="-2"/>
          <w:sz w:val="24"/>
          <w:szCs w:val="24"/>
        </w:rPr>
        <w:t>e</w:t>
      </w:r>
      <w:r w:rsidRPr="00376567">
        <w:rPr>
          <w:rFonts w:ascii="Times New Roman" w:eastAsia="Times New Roman" w:hAnsi="Times New Roman" w:cs="Times New Roman"/>
          <w:sz w:val="24"/>
          <w:szCs w:val="24"/>
        </w:rPr>
        <w:t>d for this c</w:t>
      </w:r>
      <w:r w:rsidRPr="00376567">
        <w:rPr>
          <w:rFonts w:ascii="Times New Roman" w:eastAsia="Times New Roman" w:hAnsi="Times New Roman" w:cs="Times New Roman"/>
          <w:spacing w:val="-2"/>
          <w:sz w:val="24"/>
          <w:szCs w:val="24"/>
        </w:rPr>
        <w:t>a</w:t>
      </w:r>
      <w:r w:rsidRPr="00376567">
        <w:rPr>
          <w:rFonts w:ascii="Times New Roman" w:eastAsia="Times New Roman" w:hAnsi="Times New Roman" w:cs="Times New Roman"/>
          <w:sz w:val="24"/>
          <w:szCs w:val="24"/>
        </w:rPr>
        <w:t>se:</w:t>
      </w:r>
    </w:p>
    <w:p w14:paraId="7A50E5AC" w14:textId="77777777" w:rsidR="00607132" w:rsidRDefault="00607132" w:rsidP="00607132">
      <w:pPr>
        <w:spacing w:before="9" w:after="0" w:line="120" w:lineRule="exact"/>
        <w:rPr>
          <w:sz w:val="12"/>
          <w:szCs w:val="12"/>
        </w:rPr>
      </w:pPr>
    </w:p>
    <w:tbl>
      <w:tblPr>
        <w:tblW w:w="0" w:type="auto"/>
        <w:tblInd w:w="180" w:type="dxa"/>
        <w:tblLayout w:type="fixed"/>
        <w:tblCellMar>
          <w:left w:w="0" w:type="dxa"/>
          <w:right w:w="0" w:type="dxa"/>
        </w:tblCellMar>
        <w:tblLook w:val="01E0" w:firstRow="1" w:lastRow="1" w:firstColumn="1" w:lastColumn="1" w:noHBand="0" w:noVBand="0"/>
      </w:tblPr>
      <w:tblGrid>
        <w:gridCol w:w="2610"/>
        <w:gridCol w:w="3330"/>
        <w:gridCol w:w="1530"/>
        <w:gridCol w:w="1890"/>
      </w:tblGrid>
      <w:tr w:rsidR="00376567" w14:paraId="21DC37BD" w14:textId="77777777" w:rsidTr="00770FDF">
        <w:trPr>
          <w:trHeight w:hRule="exact" w:val="510"/>
        </w:trPr>
        <w:tc>
          <w:tcPr>
            <w:tcW w:w="2610" w:type="dxa"/>
            <w:tcBorders>
              <w:top w:val="nil"/>
              <w:left w:val="nil"/>
              <w:bottom w:val="nil"/>
              <w:right w:val="nil"/>
            </w:tcBorders>
          </w:tcPr>
          <w:p w14:paraId="0C87E602" w14:textId="77777777" w:rsidR="00376567" w:rsidRPr="00376567" w:rsidRDefault="00376567" w:rsidP="00376567">
            <w:pPr>
              <w:rPr>
                <w:rFonts w:ascii="Times New Roman" w:hAnsi="Times New Roman" w:cs="Times New Roman"/>
                <w:sz w:val="24"/>
                <w:szCs w:val="24"/>
              </w:rPr>
            </w:pPr>
            <w:r>
              <w:rPr>
                <w:rFonts w:ascii="Times New Roman" w:hAnsi="Times New Roman" w:cs="Times New Roman"/>
                <w:sz w:val="24"/>
                <w:szCs w:val="24"/>
              </w:rPr>
              <w:t>Name and Bar Number</w:t>
            </w:r>
          </w:p>
        </w:tc>
        <w:tc>
          <w:tcPr>
            <w:tcW w:w="6750" w:type="dxa"/>
            <w:gridSpan w:val="3"/>
            <w:tcBorders>
              <w:top w:val="nil"/>
              <w:left w:val="nil"/>
              <w:right w:val="nil"/>
            </w:tcBorders>
          </w:tcPr>
          <w:p w14:paraId="548F8B34" w14:textId="77777777" w:rsidR="00376567" w:rsidRPr="00376567" w:rsidRDefault="00376567" w:rsidP="00376567">
            <w:pPr>
              <w:rPr>
                <w:rFonts w:ascii="Times New Roman" w:hAnsi="Times New Roman" w:cs="Times New Roman"/>
                <w:sz w:val="24"/>
                <w:szCs w:val="24"/>
              </w:rPr>
            </w:pPr>
          </w:p>
        </w:tc>
      </w:tr>
      <w:tr w:rsidR="00376567" w14:paraId="231CAC65" w14:textId="77777777" w:rsidTr="00770FDF">
        <w:trPr>
          <w:trHeight w:hRule="exact" w:val="561"/>
        </w:trPr>
        <w:tc>
          <w:tcPr>
            <w:tcW w:w="2610" w:type="dxa"/>
            <w:tcBorders>
              <w:top w:val="nil"/>
              <w:left w:val="nil"/>
              <w:bottom w:val="nil"/>
              <w:right w:val="nil"/>
            </w:tcBorders>
          </w:tcPr>
          <w:p w14:paraId="18530C14" w14:textId="77777777" w:rsidR="00376567" w:rsidRPr="00376567" w:rsidRDefault="00376567" w:rsidP="00376567">
            <w:pPr>
              <w:rPr>
                <w:rFonts w:ascii="Times New Roman" w:hAnsi="Times New Roman" w:cs="Times New Roman"/>
                <w:sz w:val="24"/>
                <w:szCs w:val="24"/>
              </w:rPr>
            </w:pPr>
            <w:r>
              <w:rPr>
                <w:rFonts w:ascii="Times New Roman" w:hAnsi="Times New Roman" w:cs="Times New Roman"/>
                <w:sz w:val="24"/>
                <w:szCs w:val="24"/>
              </w:rPr>
              <w:t>Firm Name:</w:t>
            </w:r>
          </w:p>
        </w:tc>
        <w:tc>
          <w:tcPr>
            <w:tcW w:w="6750" w:type="dxa"/>
            <w:gridSpan w:val="3"/>
            <w:tcBorders>
              <w:left w:val="nil"/>
              <w:bottom w:val="nil"/>
              <w:right w:val="nil"/>
            </w:tcBorders>
          </w:tcPr>
          <w:p w14:paraId="45031A81" w14:textId="77777777" w:rsidR="00376567" w:rsidRPr="00376567" w:rsidRDefault="00376567" w:rsidP="00376567">
            <w:pPr>
              <w:rPr>
                <w:rFonts w:ascii="Times New Roman" w:hAnsi="Times New Roman" w:cs="Times New Roman"/>
                <w:sz w:val="24"/>
                <w:szCs w:val="24"/>
              </w:rPr>
            </w:pPr>
          </w:p>
        </w:tc>
      </w:tr>
      <w:tr w:rsidR="00376567" w14:paraId="4A25DEBF" w14:textId="77777777" w:rsidTr="00770FDF">
        <w:trPr>
          <w:trHeight w:hRule="exact" w:val="609"/>
        </w:trPr>
        <w:tc>
          <w:tcPr>
            <w:tcW w:w="2610" w:type="dxa"/>
            <w:tcBorders>
              <w:top w:val="nil"/>
              <w:left w:val="nil"/>
              <w:bottom w:val="nil"/>
              <w:right w:val="nil"/>
            </w:tcBorders>
          </w:tcPr>
          <w:p w14:paraId="1E0E56E4" w14:textId="77777777" w:rsidR="00376567" w:rsidRPr="00376567" w:rsidRDefault="00376567" w:rsidP="00376567">
            <w:pPr>
              <w:rPr>
                <w:rFonts w:ascii="Times New Roman" w:hAnsi="Times New Roman" w:cs="Times New Roman"/>
                <w:sz w:val="24"/>
                <w:szCs w:val="24"/>
              </w:rPr>
            </w:pPr>
            <w:r>
              <w:rPr>
                <w:rFonts w:ascii="Times New Roman" w:hAnsi="Times New Roman" w:cs="Times New Roman"/>
                <w:sz w:val="24"/>
                <w:szCs w:val="24"/>
              </w:rPr>
              <w:t>Office Address:</w:t>
            </w:r>
          </w:p>
        </w:tc>
        <w:tc>
          <w:tcPr>
            <w:tcW w:w="6750" w:type="dxa"/>
            <w:gridSpan w:val="3"/>
            <w:tcBorders>
              <w:top w:val="nil"/>
              <w:left w:val="nil"/>
              <w:bottom w:val="nil"/>
              <w:right w:val="nil"/>
            </w:tcBorders>
          </w:tcPr>
          <w:p w14:paraId="27282526" w14:textId="77777777" w:rsidR="00376567" w:rsidRPr="00376567" w:rsidRDefault="00376567" w:rsidP="00376567">
            <w:pPr>
              <w:rPr>
                <w:rFonts w:ascii="Times New Roman" w:hAnsi="Times New Roman" w:cs="Times New Roman"/>
                <w:sz w:val="24"/>
                <w:szCs w:val="24"/>
              </w:rPr>
            </w:pPr>
          </w:p>
        </w:tc>
      </w:tr>
      <w:tr w:rsidR="003501A0" w14:paraId="2DD69DF6" w14:textId="77777777" w:rsidTr="003501A0">
        <w:trPr>
          <w:trHeight w:hRule="exact" w:val="621"/>
        </w:trPr>
        <w:tc>
          <w:tcPr>
            <w:tcW w:w="2610" w:type="dxa"/>
            <w:tcBorders>
              <w:top w:val="nil"/>
              <w:left w:val="nil"/>
              <w:bottom w:val="nil"/>
              <w:right w:val="nil"/>
            </w:tcBorders>
          </w:tcPr>
          <w:p w14:paraId="29DF2B37" w14:textId="77777777" w:rsidR="003501A0" w:rsidRPr="00376567" w:rsidRDefault="003501A0" w:rsidP="00376567">
            <w:pPr>
              <w:rPr>
                <w:rFonts w:ascii="Times New Roman" w:hAnsi="Times New Roman" w:cs="Times New Roman"/>
                <w:sz w:val="24"/>
                <w:szCs w:val="24"/>
              </w:rPr>
            </w:pPr>
          </w:p>
        </w:tc>
        <w:tc>
          <w:tcPr>
            <w:tcW w:w="3330" w:type="dxa"/>
            <w:tcBorders>
              <w:top w:val="nil"/>
              <w:left w:val="nil"/>
              <w:bottom w:val="nil"/>
              <w:right w:val="nil"/>
            </w:tcBorders>
          </w:tcPr>
          <w:p w14:paraId="7189B10C" w14:textId="77777777" w:rsidR="003501A0" w:rsidRPr="006703F5" w:rsidRDefault="003501A0" w:rsidP="003501A0">
            <w:pPr>
              <w:rPr>
                <w:rFonts w:ascii="Times New Roman" w:hAnsi="Times New Roman" w:cs="Times New Roman"/>
                <w:sz w:val="24"/>
                <w:szCs w:val="24"/>
                <w:u w:val="single"/>
              </w:rPr>
            </w:pPr>
            <w:r>
              <w:rPr>
                <w:rFonts w:ascii="Times New Roman" w:hAnsi="Times New Roman" w:cs="Times New Roman"/>
                <w:sz w:val="24"/>
                <w:szCs w:val="24"/>
              </w:rPr>
              <w:t>City:</w:t>
            </w:r>
          </w:p>
        </w:tc>
        <w:tc>
          <w:tcPr>
            <w:tcW w:w="1530" w:type="dxa"/>
            <w:tcBorders>
              <w:top w:val="nil"/>
              <w:left w:val="nil"/>
              <w:bottom w:val="nil"/>
              <w:right w:val="nil"/>
            </w:tcBorders>
          </w:tcPr>
          <w:p w14:paraId="4A5A11EB" w14:textId="77777777" w:rsidR="003501A0" w:rsidRPr="003501A0" w:rsidRDefault="003501A0" w:rsidP="006703F5">
            <w:pPr>
              <w:rPr>
                <w:rFonts w:ascii="Times New Roman" w:hAnsi="Times New Roman" w:cs="Times New Roman"/>
                <w:sz w:val="24"/>
                <w:szCs w:val="24"/>
              </w:rPr>
            </w:pPr>
            <w:r>
              <w:rPr>
                <w:rFonts w:ascii="Times New Roman" w:hAnsi="Times New Roman" w:cs="Times New Roman"/>
                <w:sz w:val="24"/>
                <w:szCs w:val="24"/>
              </w:rPr>
              <w:t>State:</w:t>
            </w:r>
          </w:p>
        </w:tc>
        <w:tc>
          <w:tcPr>
            <w:tcW w:w="1890" w:type="dxa"/>
            <w:tcBorders>
              <w:top w:val="nil"/>
              <w:left w:val="nil"/>
              <w:bottom w:val="nil"/>
              <w:right w:val="nil"/>
            </w:tcBorders>
          </w:tcPr>
          <w:p w14:paraId="7C6E483F" w14:textId="77777777" w:rsidR="003501A0" w:rsidRPr="003501A0" w:rsidRDefault="003501A0" w:rsidP="006703F5">
            <w:pPr>
              <w:rPr>
                <w:rFonts w:ascii="Times New Roman" w:hAnsi="Times New Roman" w:cs="Times New Roman"/>
                <w:sz w:val="24"/>
                <w:szCs w:val="24"/>
              </w:rPr>
            </w:pPr>
            <w:r>
              <w:rPr>
                <w:rFonts w:ascii="Times New Roman" w:hAnsi="Times New Roman" w:cs="Times New Roman"/>
                <w:sz w:val="24"/>
                <w:szCs w:val="24"/>
              </w:rPr>
              <w:t>Zip:</w:t>
            </w:r>
          </w:p>
        </w:tc>
      </w:tr>
      <w:tr w:rsidR="003501A0" w14:paraId="69563A88" w14:textId="77777777" w:rsidTr="003501A0">
        <w:trPr>
          <w:trHeight w:hRule="exact" w:val="621"/>
        </w:trPr>
        <w:tc>
          <w:tcPr>
            <w:tcW w:w="2610" w:type="dxa"/>
            <w:tcBorders>
              <w:top w:val="nil"/>
              <w:left w:val="nil"/>
              <w:bottom w:val="nil"/>
              <w:right w:val="nil"/>
            </w:tcBorders>
          </w:tcPr>
          <w:p w14:paraId="1D76B0A0" w14:textId="77777777" w:rsidR="003501A0" w:rsidRPr="00376567" w:rsidRDefault="003501A0" w:rsidP="00376567">
            <w:pPr>
              <w:rPr>
                <w:rFonts w:ascii="Times New Roman" w:hAnsi="Times New Roman" w:cs="Times New Roman"/>
                <w:sz w:val="24"/>
                <w:szCs w:val="24"/>
              </w:rPr>
            </w:pPr>
          </w:p>
        </w:tc>
        <w:tc>
          <w:tcPr>
            <w:tcW w:w="3330" w:type="dxa"/>
            <w:tcBorders>
              <w:top w:val="nil"/>
              <w:left w:val="nil"/>
              <w:bottom w:val="nil"/>
              <w:right w:val="nil"/>
            </w:tcBorders>
          </w:tcPr>
          <w:p w14:paraId="6D629DD3" w14:textId="77777777" w:rsidR="003501A0" w:rsidRPr="003501A0" w:rsidRDefault="003501A0" w:rsidP="003501A0">
            <w:pPr>
              <w:rPr>
                <w:rFonts w:ascii="Times New Roman" w:hAnsi="Times New Roman" w:cs="Times New Roman"/>
                <w:sz w:val="24"/>
                <w:szCs w:val="24"/>
              </w:rPr>
            </w:pPr>
            <w:r>
              <w:rPr>
                <w:rFonts w:ascii="Times New Roman" w:hAnsi="Times New Roman" w:cs="Times New Roman"/>
                <w:sz w:val="24"/>
                <w:szCs w:val="24"/>
              </w:rPr>
              <w:t>Telephone:</w:t>
            </w:r>
          </w:p>
        </w:tc>
        <w:tc>
          <w:tcPr>
            <w:tcW w:w="3420" w:type="dxa"/>
            <w:gridSpan w:val="2"/>
            <w:tcBorders>
              <w:top w:val="nil"/>
              <w:left w:val="nil"/>
              <w:bottom w:val="nil"/>
              <w:right w:val="nil"/>
            </w:tcBorders>
          </w:tcPr>
          <w:p w14:paraId="7B4D8E3A" w14:textId="77777777" w:rsidR="003501A0" w:rsidRPr="003501A0" w:rsidRDefault="003501A0" w:rsidP="00376567">
            <w:pPr>
              <w:rPr>
                <w:rFonts w:ascii="Times New Roman" w:hAnsi="Times New Roman" w:cs="Times New Roman"/>
                <w:sz w:val="24"/>
                <w:szCs w:val="24"/>
              </w:rPr>
            </w:pPr>
            <w:r>
              <w:rPr>
                <w:rFonts w:ascii="Times New Roman" w:hAnsi="Times New Roman" w:cs="Times New Roman"/>
                <w:sz w:val="24"/>
                <w:szCs w:val="24"/>
              </w:rPr>
              <w:t>Fax:</w:t>
            </w:r>
          </w:p>
        </w:tc>
      </w:tr>
      <w:tr w:rsidR="006703F5" w14:paraId="10D67764" w14:textId="77777777" w:rsidTr="00376567">
        <w:trPr>
          <w:trHeight w:hRule="exact" w:val="621"/>
        </w:trPr>
        <w:tc>
          <w:tcPr>
            <w:tcW w:w="2610" w:type="dxa"/>
            <w:tcBorders>
              <w:top w:val="nil"/>
              <w:left w:val="nil"/>
              <w:bottom w:val="nil"/>
              <w:right w:val="nil"/>
            </w:tcBorders>
          </w:tcPr>
          <w:p w14:paraId="2C10702A" w14:textId="77777777" w:rsidR="006703F5" w:rsidRPr="00376567" w:rsidRDefault="006703F5" w:rsidP="00376567">
            <w:pPr>
              <w:rPr>
                <w:rFonts w:ascii="Times New Roman" w:hAnsi="Times New Roman" w:cs="Times New Roman"/>
                <w:sz w:val="24"/>
                <w:szCs w:val="24"/>
              </w:rPr>
            </w:pPr>
            <w:r>
              <w:rPr>
                <w:rFonts w:ascii="Times New Roman" w:hAnsi="Times New Roman" w:cs="Times New Roman"/>
                <w:sz w:val="24"/>
                <w:szCs w:val="24"/>
              </w:rPr>
              <w:t>Email address:</w:t>
            </w:r>
          </w:p>
        </w:tc>
        <w:tc>
          <w:tcPr>
            <w:tcW w:w="6750" w:type="dxa"/>
            <w:gridSpan w:val="3"/>
            <w:tcBorders>
              <w:top w:val="nil"/>
              <w:left w:val="nil"/>
              <w:bottom w:val="nil"/>
              <w:right w:val="nil"/>
            </w:tcBorders>
          </w:tcPr>
          <w:p w14:paraId="0DABBF4C" w14:textId="77777777" w:rsidR="006703F5" w:rsidRDefault="006703F5" w:rsidP="00376567">
            <w:pPr>
              <w:rPr>
                <w:rFonts w:ascii="Times New Roman" w:hAnsi="Times New Roman" w:cs="Times New Roman"/>
                <w:sz w:val="24"/>
                <w:szCs w:val="24"/>
              </w:rPr>
            </w:pPr>
          </w:p>
        </w:tc>
      </w:tr>
    </w:tbl>
    <w:p w14:paraId="0EAEF453" w14:textId="77777777" w:rsidR="00607132" w:rsidRDefault="00607132">
      <w:pPr>
        <w:spacing w:after="0"/>
      </w:pPr>
    </w:p>
    <w:p w14:paraId="68DFC215" w14:textId="77777777" w:rsidR="00607132" w:rsidRDefault="00607132" w:rsidP="00607132">
      <w:pPr>
        <w:spacing w:after="0" w:line="260" w:lineRule="exact"/>
        <w:rPr>
          <w:sz w:val="26"/>
          <w:szCs w:val="26"/>
        </w:rPr>
      </w:pPr>
    </w:p>
    <w:p w14:paraId="6B2586BA" w14:textId="77777777" w:rsidR="00607132" w:rsidRDefault="00607132" w:rsidP="00607132">
      <w:pPr>
        <w:tabs>
          <w:tab w:val="left" w:pos="920"/>
        </w:tabs>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 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ned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sident attorney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tifies that he/she </w:t>
      </w:r>
      <w:r>
        <w:rPr>
          <w:rFonts w:ascii="Times New Roman" w:eastAsia="Times New Roman" w:hAnsi="Times New Roman" w:cs="Times New Roman"/>
          <w:spacing w:val="-2"/>
          <w:sz w:val="24"/>
          <w:szCs w:val="24"/>
        </w:rPr>
        <w:t>ag</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to the association with</w:t>
      </w:r>
    </w:p>
    <w:p w14:paraId="19AE8B61" w14:textId="77777777" w:rsidR="00607132" w:rsidRDefault="00607132" w:rsidP="00607132">
      <w:pPr>
        <w:spacing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in this matter and to the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ppea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 attorn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cord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 Applicant.</w:t>
      </w:r>
    </w:p>
    <w:p w14:paraId="5825BAD0" w14:textId="77777777" w:rsidR="00607132" w:rsidRDefault="00607132" w:rsidP="00607132">
      <w:pPr>
        <w:spacing w:before="3" w:after="0" w:line="150" w:lineRule="exact"/>
        <w:rPr>
          <w:sz w:val="15"/>
          <w:szCs w:val="15"/>
        </w:rPr>
      </w:pPr>
    </w:p>
    <w:p w14:paraId="3A7CAEB4" w14:textId="77777777" w:rsidR="00607132" w:rsidRDefault="00607132" w:rsidP="00607132">
      <w:pPr>
        <w:spacing w:after="0" w:line="200" w:lineRule="exact"/>
        <w:rPr>
          <w:sz w:val="20"/>
          <w:szCs w:val="20"/>
        </w:rPr>
      </w:pPr>
    </w:p>
    <w:p w14:paraId="5C4713DE" w14:textId="77777777" w:rsidR="00607132" w:rsidRDefault="00607132" w:rsidP="00607132">
      <w:pPr>
        <w:spacing w:after="0" w:line="200" w:lineRule="exact"/>
        <w:rPr>
          <w:sz w:val="20"/>
          <w:szCs w:val="20"/>
        </w:rPr>
      </w:pPr>
    </w:p>
    <w:p w14:paraId="2DD21BBE" w14:textId="77777777" w:rsidR="00607132" w:rsidRDefault="00607132" w:rsidP="00607132">
      <w:pPr>
        <w:spacing w:after="0" w:line="200" w:lineRule="exact"/>
        <w:rPr>
          <w:sz w:val="20"/>
          <w:szCs w:val="20"/>
        </w:rPr>
      </w:pPr>
    </w:p>
    <w:p w14:paraId="707F17AB" w14:textId="77777777" w:rsidR="00607132" w:rsidRDefault="00607132" w:rsidP="00607132">
      <w:pPr>
        <w:spacing w:after="0" w:line="200" w:lineRule="exact"/>
        <w:rPr>
          <w:sz w:val="20"/>
          <w:szCs w:val="20"/>
        </w:rPr>
      </w:pPr>
    </w:p>
    <w:p w14:paraId="56BBFE8B" w14:textId="77777777" w:rsidR="00607132" w:rsidRDefault="00607132" w:rsidP="00607132">
      <w:pPr>
        <w:spacing w:before="19" w:after="0" w:line="240" w:lineRule="auto"/>
        <w:ind w:right="972"/>
        <w:jc w:val="right"/>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3661" behindDoc="1" locked="0" layoutInCell="1" allowOverlap="1" wp14:anchorId="602B3C2B" wp14:editId="75B026D1">
                <wp:simplePos x="0" y="0"/>
                <wp:positionH relativeFrom="page">
                  <wp:posOffset>4572000</wp:posOffset>
                </wp:positionH>
                <wp:positionV relativeFrom="paragraph">
                  <wp:posOffset>-16510</wp:posOffset>
                </wp:positionV>
                <wp:extent cx="2286000" cy="1270"/>
                <wp:effectExtent l="9525" t="10795" r="9525" b="698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0" y="-26"/>
                          <a:chExt cx="3600" cy="2"/>
                        </a:xfrm>
                      </wpg:grpSpPr>
                      <wps:wsp>
                        <wps:cNvPr id="32" name="Freeform 18"/>
                        <wps:cNvSpPr>
                          <a:spLocks/>
                        </wps:cNvSpPr>
                        <wps:spPr bwMode="auto">
                          <a:xfrm>
                            <a:off x="7200" y="-26"/>
                            <a:ext cx="3600" cy="2"/>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91A3A" id="Group 17" o:spid="_x0000_s1026" style="position:absolute;margin-left:5in;margin-top:-1.3pt;width:180pt;height:.1pt;z-index:-2819;mso-position-horizontal-relative:page" coordorigin="7200,-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">
                <v:shape id="Freeform 18" o:spid="_x0000_s1027" style="position:absolute;left:7200;top:-2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" path="m,l3600,e" filled="f" strokeweight=".82pt">
                  <v:path arrowok="t" o:connecttype="custom" o:connectlocs="0,0;3600,0" o:connectangles="0,0"/>
                </v:shape>
                <w10:wrap anchorx="page"/>
              </v:group>
            </w:pict>
          </mc:Fallback>
        </mc:AlternateContent>
      </w:r>
      <w:r>
        <w:rPr>
          <w:rFonts w:ascii="Times New Roman" w:eastAsia="Times New Roman" w:hAnsi="Times New Roman" w:cs="Times New Roman"/>
          <w:sz w:val="24"/>
          <w:szCs w:val="24"/>
        </w:rPr>
        <w:t>Resident Attorney</w:t>
      </w:r>
    </w:p>
    <w:p w14:paraId="05210B6B" w14:textId="77777777" w:rsidR="00607132" w:rsidRDefault="00607132" w:rsidP="00607132">
      <w:pPr>
        <w:spacing w:before="19" w:after="0" w:line="240" w:lineRule="auto"/>
        <w:ind w:right="972"/>
        <w:jc w:val="right"/>
        <w:rPr>
          <w:sz w:val="15"/>
          <w:szCs w:val="15"/>
        </w:rPr>
      </w:pPr>
    </w:p>
    <w:p w14:paraId="5FBFB114" w14:textId="77777777" w:rsidR="00607132" w:rsidRDefault="00607132" w:rsidP="00607132">
      <w:pPr>
        <w:spacing w:before="2" w:after="0" w:line="150" w:lineRule="exact"/>
        <w:rPr>
          <w:sz w:val="15"/>
          <w:szCs w:val="15"/>
        </w:rPr>
      </w:pPr>
    </w:p>
    <w:p w14:paraId="57F948B8" w14:textId="77777777" w:rsidR="00607132" w:rsidRDefault="00607132" w:rsidP="00607132">
      <w:pPr>
        <w:spacing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tify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 the information provid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 this Appl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cation is true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cor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ect.</w:t>
      </w:r>
    </w:p>
    <w:p w14:paraId="1167AFBC" w14:textId="77777777" w:rsidR="00607132" w:rsidRDefault="00607132" w:rsidP="00607132">
      <w:pPr>
        <w:spacing w:before="3" w:after="0" w:line="150" w:lineRule="exact"/>
        <w:rPr>
          <w:sz w:val="15"/>
          <w:szCs w:val="15"/>
        </w:rPr>
      </w:pPr>
    </w:p>
    <w:p w14:paraId="51CD808F" w14:textId="77777777" w:rsidR="00607132" w:rsidRDefault="00607132" w:rsidP="00607132">
      <w:pPr>
        <w:spacing w:after="0" w:line="200" w:lineRule="exact"/>
        <w:rPr>
          <w:sz w:val="20"/>
          <w:szCs w:val="20"/>
        </w:rPr>
      </w:pPr>
    </w:p>
    <w:p w14:paraId="53C9CFCE" w14:textId="77777777" w:rsidR="00607132" w:rsidRDefault="00607132" w:rsidP="00607132">
      <w:pPr>
        <w:spacing w:after="0" w:line="200" w:lineRule="exact"/>
        <w:rPr>
          <w:sz w:val="20"/>
          <w:szCs w:val="20"/>
        </w:rPr>
      </w:pPr>
    </w:p>
    <w:p w14:paraId="0035F439" w14:textId="77777777" w:rsidR="00607132" w:rsidRDefault="00607132" w:rsidP="00607132">
      <w:pPr>
        <w:spacing w:after="0" w:line="200" w:lineRule="exact"/>
        <w:rPr>
          <w:sz w:val="20"/>
          <w:szCs w:val="20"/>
        </w:rPr>
      </w:pPr>
    </w:p>
    <w:p w14:paraId="30E6CEC7" w14:textId="77777777" w:rsidR="00607132" w:rsidRDefault="00607132" w:rsidP="00607132">
      <w:pPr>
        <w:spacing w:after="0" w:line="200" w:lineRule="exact"/>
        <w:rPr>
          <w:sz w:val="20"/>
          <w:szCs w:val="20"/>
        </w:rPr>
      </w:pPr>
    </w:p>
    <w:p w14:paraId="2197783F" w14:textId="77777777" w:rsidR="00607132" w:rsidRDefault="00607132" w:rsidP="00607132">
      <w:pPr>
        <w:tabs>
          <w:tab w:val="left" w:pos="5960"/>
        </w:tabs>
        <w:spacing w:before="19" w:after="0" w:line="240" w:lineRule="auto"/>
        <w:ind w:left="13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599" behindDoc="1" locked="0" layoutInCell="1" allowOverlap="1" wp14:anchorId="01CE2108" wp14:editId="5BD5E22F">
                <wp:simplePos x="0" y="0"/>
                <wp:positionH relativeFrom="page">
                  <wp:posOffset>1371600</wp:posOffset>
                </wp:positionH>
                <wp:positionV relativeFrom="paragraph">
                  <wp:posOffset>-16510</wp:posOffset>
                </wp:positionV>
                <wp:extent cx="914400" cy="1270"/>
                <wp:effectExtent l="9525" t="10795" r="9525" b="6985"/>
                <wp:wrapNone/>
                <wp:docPr id="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2160" y="-26"/>
                          <a:chExt cx="1440" cy="2"/>
                        </a:xfrm>
                      </wpg:grpSpPr>
                      <wps:wsp>
                        <wps:cNvPr id="30" name="Freeform 16"/>
                        <wps:cNvSpPr>
                          <a:spLocks/>
                        </wps:cNvSpPr>
                        <wps:spPr bwMode="auto">
                          <a:xfrm>
                            <a:off x="2160" y="-26"/>
                            <a:ext cx="1440" cy="2"/>
                          </a:xfrm>
                          <a:custGeom>
                            <a:avLst/>
                            <a:gdLst>
                              <a:gd name="T0" fmla="+- 0 2160 2160"/>
                              <a:gd name="T1" fmla="*/ T0 w 1440"/>
                              <a:gd name="T2" fmla="+- 0 3600 216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FC99A" id="Group 15" o:spid="_x0000_s1026" style="position:absolute;margin-left:108pt;margin-top:-1.3pt;width:1in;height:.1pt;z-index:-1881;mso-position-horizontal-relative:page" coordorigin="2160,-2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">
                <v:shape id="Freeform 16" o:spid="_x0000_s1027" style="position:absolute;left:2160;top:-2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" path="m,l1440,e" filled="f" strokeweight=".82pt">
                  <v:path arrowok="t" o:connecttype="custom" o:connectlocs="0,0;1440,0" o:connectangles="0,0"/>
                </v:shape>
                <w10:wrap anchorx="page"/>
              </v:group>
            </w:pict>
          </mc:Fallback>
        </mc:AlternateContent>
      </w:r>
      <w:r>
        <w:rPr>
          <w:noProof/>
        </w:rPr>
        <mc:AlternateContent>
          <mc:Choice Requires="wpg">
            <w:drawing>
              <wp:anchor distT="0" distB="0" distL="114300" distR="114300" simplePos="0" relativeHeight="503315537" behindDoc="1" locked="0" layoutInCell="1" allowOverlap="1" wp14:anchorId="3752FA59" wp14:editId="055AE793">
                <wp:simplePos x="0" y="0"/>
                <wp:positionH relativeFrom="page">
                  <wp:posOffset>4495800</wp:posOffset>
                </wp:positionH>
                <wp:positionV relativeFrom="paragraph">
                  <wp:posOffset>-16510</wp:posOffset>
                </wp:positionV>
                <wp:extent cx="2362200" cy="1270"/>
                <wp:effectExtent l="9525" t="10795" r="9525" b="698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7080" y="-26"/>
                          <a:chExt cx="3720" cy="2"/>
                        </a:xfrm>
                      </wpg:grpSpPr>
                      <wps:wsp>
                        <wps:cNvPr id="28" name="Freeform 14"/>
                        <wps:cNvSpPr>
                          <a:spLocks/>
                        </wps:cNvSpPr>
                        <wps:spPr bwMode="auto">
                          <a:xfrm>
                            <a:off x="7080" y="-26"/>
                            <a:ext cx="3720" cy="2"/>
                          </a:xfrm>
                          <a:custGeom>
                            <a:avLst/>
                            <a:gdLst>
                              <a:gd name="T0" fmla="+- 0 7080 7080"/>
                              <a:gd name="T1" fmla="*/ T0 w 3720"/>
                              <a:gd name="T2" fmla="+- 0 10800 7080"/>
                              <a:gd name="T3" fmla="*/ T2 w 3720"/>
                            </a:gdLst>
                            <a:ahLst/>
                            <a:cxnLst>
                              <a:cxn ang="0">
                                <a:pos x="T1" y="0"/>
                              </a:cxn>
                              <a:cxn ang="0">
                                <a:pos x="T3" y="0"/>
                              </a:cxn>
                            </a:cxnLst>
                            <a:rect l="0" t="0" r="r" b="b"/>
                            <a:pathLst>
                              <a:path w="3720">
                                <a:moveTo>
                                  <a:pt x="0" y="0"/>
                                </a:moveTo>
                                <a:lnTo>
                                  <a:pt x="37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9AE5D" id="Group 13" o:spid="_x0000_s1026" style="position:absolute;margin-left:354pt;margin-top:-1.3pt;width:186pt;height:.1pt;z-index:-943;mso-position-horizontal-relative:page" coordorigin="7080,-26"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">
                <v:shape id="Freeform 14" o:spid="_x0000_s1027" style="position:absolute;left:7080;top:-26;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" path="m,l3720,e" filled="f" strokeweight=".82pt">
                  <v:path arrowok="t" o:connecttype="custom" o:connectlocs="0,0;3720,0" o:connectangles="0,0"/>
                </v:shape>
                <w10:wrap anchorx="page"/>
              </v:group>
            </w:pict>
          </mc:Fallback>
        </mc:AlternateContent>
      </w: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Applicant’s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ndwritten Sign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ture</w:t>
      </w:r>
    </w:p>
    <w:p w14:paraId="4AECC37B" w14:textId="77777777" w:rsidR="00607132" w:rsidRDefault="00607132" w:rsidP="00607132">
      <w:pPr>
        <w:spacing w:before="8" w:after="0" w:line="140" w:lineRule="exact"/>
        <w:rPr>
          <w:sz w:val="14"/>
          <w:szCs w:val="14"/>
        </w:rPr>
      </w:pPr>
    </w:p>
    <w:p w14:paraId="7814212B" w14:textId="77777777" w:rsidR="00607132" w:rsidRDefault="00607132" w:rsidP="00607132">
      <w:pPr>
        <w:spacing w:after="0" w:line="200" w:lineRule="exact"/>
        <w:rPr>
          <w:sz w:val="20"/>
          <w:szCs w:val="20"/>
        </w:rPr>
      </w:pPr>
    </w:p>
    <w:p w14:paraId="37496682" w14:textId="77777777" w:rsidR="00607132" w:rsidRDefault="00607132" w:rsidP="00607132">
      <w:pPr>
        <w:spacing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Unless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exe</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pted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83.1(d)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application</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ee </w:t>
      </w:r>
      <w:proofErr w:type="gramStart"/>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stablis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proofErr w:type="gram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7"/>
          <w:sz w:val="24"/>
          <w:szCs w:val="24"/>
        </w:rPr>
        <w:t>this</w:t>
      </w:r>
    </w:p>
    <w:p w14:paraId="15EE54AF" w14:textId="77777777" w:rsidR="00607132" w:rsidRDefault="00607132" w:rsidP="00607132">
      <w:pPr>
        <w:spacing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enclosed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4"/>
          <w:sz w:val="24"/>
          <w:szCs w:val="24"/>
        </w:rPr>
        <w:t>A</w:t>
      </w:r>
      <w:r>
        <w:rPr>
          <w:rFonts w:ascii="Times New Roman" w:eastAsia="Times New Roman" w:hAnsi="Times New Roman" w:cs="Times New Roman"/>
          <w:spacing w:val="2"/>
          <w:w w:val="104"/>
          <w:sz w:val="24"/>
          <w:szCs w:val="24"/>
        </w:rPr>
        <w:t>p</w:t>
      </w:r>
      <w:r>
        <w:rPr>
          <w:rFonts w:ascii="Times New Roman" w:eastAsia="Times New Roman" w:hAnsi="Times New Roman" w:cs="Times New Roman"/>
          <w:w w:val="105"/>
          <w:sz w:val="24"/>
          <w:szCs w:val="24"/>
        </w:rPr>
        <w:t>plication.</w:t>
      </w:r>
    </w:p>
    <w:p w14:paraId="73336DAD" w14:textId="77777777" w:rsidR="00607132" w:rsidRDefault="00607132">
      <w:pPr>
        <w:spacing w:after="0"/>
      </w:pPr>
    </w:p>
    <w:p w14:paraId="17037738" w14:textId="77777777" w:rsidR="00607132" w:rsidRDefault="00607132" w:rsidP="00607132">
      <w:pPr>
        <w:spacing w:after="0" w:line="200" w:lineRule="exact"/>
        <w:rPr>
          <w:sz w:val="20"/>
          <w:szCs w:val="20"/>
        </w:rPr>
      </w:pPr>
    </w:p>
    <w:p w14:paraId="7B014C13" w14:textId="77777777" w:rsidR="00607132" w:rsidRDefault="00607132" w:rsidP="00607132">
      <w:pPr>
        <w:spacing w:after="0" w:line="200" w:lineRule="exact"/>
        <w:rPr>
          <w:sz w:val="20"/>
          <w:szCs w:val="20"/>
        </w:rPr>
      </w:pPr>
    </w:p>
    <w:p w14:paraId="7BD05F99" w14:textId="77777777" w:rsidR="00607132" w:rsidRDefault="00607132" w:rsidP="00607132">
      <w:pPr>
        <w:spacing w:after="0" w:line="240" w:lineRule="auto"/>
        <w:ind w:left="3301" w:right="-20"/>
        <w:rPr>
          <w:rFonts w:ascii="Times New Roman" w:eastAsia="Times New Roman" w:hAnsi="Times New Roman" w:cs="Times New Roman"/>
          <w:sz w:val="24"/>
          <w:szCs w:val="24"/>
        </w:rPr>
      </w:pPr>
      <w:r>
        <w:rPr>
          <w:rFonts w:ascii="Times New Roman" w:eastAsia="Times New Roman" w:hAnsi="Times New Roman" w:cs="Times New Roman"/>
          <w:w w:val="107"/>
          <w:sz w:val="24"/>
          <w:szCs w:val="24"/>
        </w:rPr>
        <w:t>CERTIFI</w:t>
      </w:r>
      <w:r>
        <w:rPr>
          <w:rFonts w:ascii="Times New Roman" w:eastAsia="Times New Roman" w:hAnsi="Times New Roman" w:cs="Times New Roman"/>
          <w:spacing w:val="-2"/>
          <w:w w:val="107"/>
          <w:sz w:val="24"/>
          <w:szCs w:val="24"/>
        </w:rPr>
        <w:t>C</w:t>
      </w:r>
      <w:r>
        <w:rPr>
          <w:rFonts w:ascii="Times New Roman" w:eastAsia="Times New Roman" w:hAnsi="Times New Roman" w:cs="Times New Roman"/>
          <w:w w:val="107"/>
          <w:sz w:val="24"/>
          <w:szCs w:val="24"/>
        </w:rPr>
        <w:t>ATE</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6"/>
          <w:sz w:val="24"/>
          <w:szCs w:val="24"/>
        </w:rPr>
        <w:t>SERVICE</w:t>
      </w:r>
    </w:p>
    <w:p w14:paraId="03F0639A" w14:textId="77777777" w:rsidR="00607132" w:rsidRDefault="00607132" w:rsidP="00607132">
      <w:pPr>
        <w:spacing w:before="8" w:after="0" w:line="140" w:lineRule="exact"/>
        <w:rPr>
          <w:sz w:val="14"/>
          <w:szCs w:val="14"/>
        </w:rPr>
      </w:pPr>
    </w:p>
    <w:p w14:paraId="3829B787" w14:textId="77777777" w:rsidR="00607132" w:rsidRDefault="00607132" w:rsidP="00607132">
      <w:pPr>
        <w:spacing w:after="0" w:line="200" w:lineRule="exact"/>
        <w:rPr>
          <w:sz w:val="20"/>
          <w:szCs w:val="20"/>
        </w:rPr>
      </w:pPr>
    </w:p>
    <w:p w14:paraId="337292CE" w14:textId="77777777" w:rsidR="00607132" w:rsidRDefault="00607132" w:rsidP="00607132">
      <w:pPr>
        <w:spacing w:after="0" w:line="480" w:lineRule="auto"/>
        <w:ind w:left="200" w:right="12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ned Resident Attorney ce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tifies that a copy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this Application for Admission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Vice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been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iled or other</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ise serv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on this date on all parties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ho have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ppea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ed in this case.</w:t>
      </w:r>
    </w:p>
    <w:p w14:paraId="4D76BDBB" w14:textId="77777777" w:rsidR="00607132" w:rsidRDefault="00607132" w:rsidP="00607132">
      <w:pPr>
        <w:tabs>
          <w:tab w:val="left" w:pos="2600"/>
          <w:tab w:val="left" w:pos="4980"/>
        </w:tabs>
        <w:spacing w:before="46"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w:t>
      </w:r>
    </w:p>
    <w:p w14:paraId="5F59810E" w14:textId="77777777" w:rsidR="00607132" w:rsidRDefault="00607132" w:rsidP="00607132">
      <w:pPr>
        <w:spacing w:before="3" w:after="0" w:line="190" w:lineRule="exact"/>
        <w:rPr>
          <w:sz w:val="19"/>
          <w:szCs w:val="19"/>
        </w:rPr>
      </w:pPr>
    </w:p>
    <w:p w14:paraId="07B8D2ED" w14:textId="77777777" w:rsidR="00607132" w:rsidRDefault="00607132" w:rsidP="00607132">
      <w:pPr>
        <w:spacing w:after="0" w:line="200" w:lineRule="exact"/>
        <w:rPr>
          <w:sz w:val="20"/>
          <w:szCs w:val="20"/>
        </w:rPr>
      </w:pPr>
    </w:p>
    <w:p w14:paraId="58808398" w14:textId="77777777" w:rsidR="00607132" w:rsidRDefault="00607132" w:rsidP="00607132">
      <w:pPr>
        <w:spacing w:after="0" w:line="200" w:lineRule="exact"/>
        <w:rPr>
          <w:sz w:val="20"/>
          <w:szCs w:val="20"/>
        </w:rPr>
      </w:pPr>
    </w:p>
    <w:p w14:paraId="55455295" w14:textId="77777777" w:rsidR="00607132" w:rsidRDefault="00607132" w:rsidP="00607132">
      <w:pPr>
        <w:spacing w:after="0" w:line="200" w:lineRule="exact"/>
        <w:rPr>
          <w:sz w:val="20"/>
          <w:szCs w:val="20"/>
        </w:rPr>
      </w:pPr>
    </w:p>
    <w:p w14:paraId="5F7DFB57" w14:textId="77777777" w:rsidR="00607132" w:rsidRDefault="00607132" w:rsidP="00607132">
      <w:pPr>
        <w:spacing w:after="0" w:line="200" w:lineRule="exact"/>
        <w:rPr>
          <w:sz w:val="20"/>
          <w:szCs w:val="20"/>
        </w:rPr>
      </w:pPr>
    </w:p>
    <w:p w14:paraId="7F2010F1" w14:textId="77777777" w:rsidR="00607132" w:rsidRDefault="00607132" w:rsidP="00607132">
      <w:pPr>
        <w:spacing w:after="0" w:line="200" w:lineRule="exact"/>
        <w:rPr>
          <w:sz w:val="20"/>
          <w:szCs w:val="20"/>
        </w:rPr>
      </w:pPr>
    </w:p>
    <w:p w14:paraId="0C36F3AD" w14:textId="77777777" w:rsidR="00607132" w:rsidRDefault="00607132" w:rsidP="00607132">
      <w:pPr>
        <w:spacing w:before="19" w:after="0" w:line="240" w:lineRule="auto"/>
        <w:ind w:left="52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6479" behindDoc="1" locked="0" layoutInCell="1" allowOverlap="1" wp14:anchorId="0B72B192" wp14:editId="4A12E63C">
                <wp:simplePos x="0" y="0"/>
                <wp:positionH relativeFrom="page">
                  <wp:posOffset>4000500</wp:posOffset>
                </wp:positionH>
                <wp:positionV relativeFrom="paragraph">
                  <wp:posOffset>-16510</wp:posOffset>
                </wp:positionV>
                <wp:extent cx="2857500" cy="1270"/>
                <wp:effectExtent l="9525" t="5715" r="9525" b="1206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270"/>
                          <a:chOff x="6300" y="-26"/>
                          <a:chExt cx="4500" cy="2"/>
                        </a:xfrm>
                      </wpg:grpSpPr>
                      <wps:wsp>
                        <wps:cNvPr id="4" name="Freeform 12"/>
                        <wps:cNvSpPr>
                          <a:spLocks/>
                        </wps:cNvSpPr>
                        <wps:spPr bwMode="auto">
                          <a:xfrm>
                            <a:off x="6300" y="-26"/>
                            <a:ext cx="4500" cy="2"/>
                          </a:xfrm>
                          <a:custGeom>
                            <a:avLst/>
                            <a:gdLst>
                              <a:gd name="T0" fmla="+- 0 6300 6300"/>
                              <a:gd name="T1" fmla="*/ T0 w 4500"/>
                              <a:gd name="T2" fmla="+- 0 10800 6300"/>
                              <a:gd name="T3" fmla="*/ T2 w 4500"/>
                            </a:gdLst>
                            <a:ahLst/>
                            <a:cxnLst>
                              <a:cxn ang="0">
                                <a:pos x="T1" y="0"/>
                              </a:cxn>
                              <a:cxn ang="0">
                                <a:pos x="T3" y="0"/>
                              </a:cxn>
                            </a:cxnLst>
                            <a:rect l="0" t="0" r="r" b="b"/>
                            <a:pathLst>
                              <a:path w="4500">
                                <a:moveTo>
                                  <a:pt x="0" y="0"/>
                                </a:moveTo>
                                <a:lnTo>
                                  <a:pt x="45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26ED9" id="Group 11" o:spid="_x0000_s1026" style="position:absolute;margin-left:315pt;margin-top:-1.3pt;width:225pt;height:.1pt;z-index:-1;mso-position-horizontal-relative:page" coordorigin="6300,-26" coordsize="4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">
                <v:shape id="Freeform 12" o:spid="_x0000_s1027" style="position:absolute;left:6300;top:-26;width:4500;height:2;visibility:visible;mso-wrap-style:square;v-text-anchor:top" coordsize="4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" path="m,l4500,e" filled="f" strokeweight=".82pt">
                  <v:path arrowok="t" o:connecttype="custom" o:connectlocs="0,0;4500,0" o:connectangles="0,0"/>
                </v:shape>
                <w10:wrap anchorx="page"/>
              </v:group>
            </w:pict>
          </mc:Fallback>
        </mc:AlternateContent>
      </w:r>
      <w:r>
        <w:rPr>
          <w:rFonts w:ascii="Times New Roman" w:eastAsia="Times New Roman" w:hAnsi="Times New Roman" w:cs="Times New Roman"/>
          <w:sz w:val="24"/>
          <w:szCs w:val="24"/>
        </w:rPr>
        <w:t>Resident Attorney</w:t>
      </w:r>
    </w:p>
    <w:p w14:paraId="332EECB8" w14:textId="77777777" w:rsidR="00607132" w:rsidRDefault="00607132">
      <w:pPr>
        <w:spacing w:after="0"/>
      </w:pPr>
    </w:p>
    <w:p w14:paraId="2A3C2384" w14:textId="77777777" w:rsidR="00491D51" w:rsidRDefault="00491D51" w:rsidP="00404940">
      <w:pPr>
        <w:spacing w:before="19" w:after="0" w:line="240" w:lineRule="auto"/>
        <w:ind w:right="81"/>
        <w:jc w:val="right"/>
        <w:rPr>
          <w:rFonts w:ascii="Times New Roman" w:eastAsia="Times New Roman" w:hAnsi="Times New Roman" w:cs="Times New Roman"/>
          <w:sz w:val="24"/>
          <w:szCs w:val="24"/>
        </w:rPr>
      </w:pPr>
    </w:p>
    <w:sectPr w:rsidR="00491D51" w:rsidSect="006703F5">
      <w:pgSz w:w="12240" w:h="15840"/>
      <w:pgMar w:top="1440" w:right="1080" w:bottom="1170" w:left="1080" w:header="0"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2350" w14:textId="77777777" w:rsidR="001A2D02" w:rsidRDefault="001A2D02">
      <w:pPr>
        <w:spacing w:after="0" w:line="240" w:lineRule="auto"/>
      </w:pPr>
      <w:r>
        <w:separator/>
      </w:r>
    </w:p>
  </w:endnote>
  <w:endnote w:type="continuationSeparator" w:id="0">
    <w:p w14:paraId="1FEFF764" w14:textId="77777777" w:rsidR="001A2D02" w:rsidRDefault="001A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02344"/>
      <w:docPartObj>
        <w:docPartGallery w:val="Page Numbers (Bottom of Page)"/>
        <w:docPartUnique/>
      </w:docPartObj>
    </w:sdtPr>
    <w:sdtEndPr>
      <w:rPr>
        <w:noProof/>
      </w:rPr>
    </w:sdtEndPr>
    <w:sdtContent>
      <w:p w14:paraId="14664DD1" w14:textId="77777777" w:rsidR="002F79C2" w:rsidRDefault="002F79C2">
        <w:pPr>
          <w:pStyle w:val="Footer"/>
          <w:jc w:val="center"/>
        </w:pPr>
        <w:r>
          <w:fldChar w:fldCharType="begin"/>
        </w:r>
        <w:r>
          <w:instrText xml:space="preserve"> PAGE   \* MERGEFORMAT </w:instrText>
        </w:r>
        <w:r>
          <w:fldChar w:fldCharType="separate"/>
        </w:r>
        <w:r w:rsidR="003501A0">
          <w:rPr>
            <w:noProof/>
          </w:rPr>
          <w:t>6</w:t>
        </w:r>
        <w:r>
          <w:rPr>
            <w:noProof/>
          </w:rPr>
          <w:fldChar w:fldCharType="end"/>
        </w:r>
      </w:p>
    </w:sdtContent>
  </w:sdt>
  <w:p w14:paraId="33C401B3" w14:textId="77777777" w:rsidR="00DF7F0D" w:rsidRDefault="00DF7F0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6E7A" w14:textId="77777777" w:rsidR="001A2D02" w:rsidRDefault="001A2D02">
      <w:pPr>
        <w:spacing w:after="0" w:line="240" w:lineRule="auto"/>
      </w:pPr>
      <w:r>
        <w:separator/>
      </w:r>
    </w:p>
  </w:footnote>
  <w:footnote w:type="continuationSeparator" w:id="0">
    <w:p w14:paraId="684E7FF3" w14:textId="77777777" w:rsidR="001A2D02" w:rsidRDefault="001A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2415" w14:textId="77777777" w:rsidR="00404940" w:rsidRDefault="00404940">
    <w:pPr>
      <w:pStyle w:val="Header"/>
    </w:pPr>
  </w:p>
  <w:p w14:paraId="1274FD5E" w14:textId="77777777" w:rsidR="00404940" w:rsidRDefault="00404940">
    <w:pPr>
      <w:pStyle w:val="Header"/>
    </w:pPr>
  </w:p>
  <w:p w14:paraId="2D28BA6B" w14:textId="77777777" w:rsidR="00404940" w:rsidRDefault="00404940" w:rsidP="00404940">
    <w:pPr>
      <w:spacing w:before="60" w:after="0" w:line="240" w:lineRule="auto"/>
      <w:ind w:left="109" w:right="-6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F</w:t>
    </w:r>
    <w:r>
      <w:rPr>
        <w:rFonts w:ascii="Times New Roman" w:eastAsia="Times New Roman" w:hAnsi="Times New Roman" w:cs="Times New Roman"/>
        <w:spacing w:val="1"/>
        <w:sz w:val="14"/>
        <w:szCs w:val="14"/>
      </w:rPr>
      <w:t>O</w:t>
    </w:r>
    <w:r>
      <w:rPr>
        <w:rFonts w:ascii="Times New Roman" w:eastAsia="Times New Roman" w:hAnsi="Times New Roman" w:cs="Times New Roman"/>
        <w:spacing w:val="3"/>
        <w:sz w:val="14"/>
        <w:szCs w:val="14"/>
      </w:rPr>
      <w:t>R</w:t>
    </w:r>
    <w:r>
      <w:rPr>
        <w:rFonts w:ascii="Times New Roman" w:eastAsia="Times New Roman" w:hAnsi="Times New Roman" w:cs="Times New Roman"/>
        <w:sz w:val="14"/>
        <w:szCs w:val="14"/>
      </w:rPr>
      <w:t>M</w:t>
    </w:r>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z w:val="18"/>
        <w:szCs w:val="18"/>
      </w:rPr>
      <w:t>6</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(ND/SD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z w:val="14"/>
        <w:szCs w:val="14"/>
      </w:rPr>
      <w:t>IS</w:t>
    </w:r>
    <w:r>
      <w:rPr>
        <w:rFonts w:ascii="Times New Roman" w:eastAsia="Times New Roman" w:hAnsi="Times New Roman" w:cs="Times New Roman"/>
        <w:spacing w:val="3"/>
        <w:sz w:val="14"/>
        <w:szCs w:val="14"/>
      </w:rPr>
      <w:t>S</w:t>
    </w:r>
    <w:r>
      <w:rPr>
        <w:rFonts w:ascii="Times New Roman" w:eastAsia="Times New Roman" w:hAnsi="Times New Roman" w:cs="Times New Roman"/>
        <w:sz w:val="18"/>
        <w:szCs w:val="18"/>
      </w:rPr>
      <w:t>.</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4"/>
        <w:sz w:val="14"/>
        <w:szCs w:val="14"/>
      </w:rPr>
      <w:t>E</w:t>
    </w:r>
    <w:r>
      <w:rPr>
        <w:rFonts w:ascii="Times New Roman" w:eastAsia="Times New Roman" w:hAnsi="Times New Roman" w:cs="Times New Roman"/>
        <w:spacing w:val="3"/>
        <w:sz w:val="14"/>
        <w:szCs w:val="14"/>
      </w:rPr>
      <w:t>C</w:t>
    </w:r>
    <w:r>
      <w:rPr>
        <w:rFonts w:ascii="Times New Roman" w:eastAsia="Times New Roman" w:hAnsi="Times New Roman" w:cs="Times New Roman"/>
        <w:sz w:val="18"/>
        <w:szCs w:val="18"/>
      </w:rPr>
      <w: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2"/>
        <w:sz w:val="18"/>
        <w:szCs w:val="18"/>
      </w:rPr>
      <w:t>0</w:t>
    </w:r>
    <w:r>
      <w:rPr>
        <w:rFonts w:ascii="Times New Roman" w:eastAsia="Times New Roman" w:hAnsi="Times New Roman" w:cs="Times New Roman"/>
        <w:sz w:val="18"/>
        <w:szCs w:val="18"/>
      </w:rPr>
      <w:t>1</w:t>
    </w:r>
    <w:r>
      <w:rPr>
        <w:rFonts w:ascii="Times New Roman" w:eastAsia="Times New Roman" w:hAnsi="Times New Roman" w:cs="Times New Roman"/>
        <w:spacing w:val="2"/>
        <w:sz w:val="18"/>
        <w:szCs w:val="18"/>
      </w:rPr>
      <w:t>6</w:t>
    </w:r>
    <w:r>
      <w:rPr>
        <w:rFonts w:ascii="Times New Roman" w:eastAsia="Times New Roman" w:hAnsi="Times New Roman" w:cs="Times New Roman"/>
        <w:sz w:val="18"/>
        <w:szCs w:val="18"/>
      </w:rPr>
      <w:t>)</w:t>
    </w:r>
  </w:p>
  <w:p w14:paraId="0E84685A" w14:textId="77777777" w:rsidR="00404940" w:rsidRDefault="00404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51"/>
    <w:rsid w:val="00014A33"/>
    <w:rsid w:val="00016183"/>
    <w:rsid w:val="00094A2B"/>
    <w:rsid w:val="000970CB"/>
    <w:rsid w:val="000B580C"/>
    <w:rsid w:val="001675B0"/>
    <w:rsid w:val="001A2D02"/>
    <w:rsid w:val="001B5C5D"/>
    <w:rsid w:val="00217E0C"/>
    <w:rsid w:val="00244CDA"/>
    <w:rsid w:val="002577A3"/>
    <w:rsid w:val="00296544"/>
    <w:rsid w:val="002F79C2"/>
    <w:rsid w:val="003501A0"/>
    <w:rsid w:val="00376567"/>
    <w:rsid w:val="003D63AA"/>
    <w:rsid w:val="00404940"/>
    <w:rsid w:val="00432180"/>
    <w:rsid w:val="00483203"/>
    <w:rsid w:val="00491D51"/>
    <w:rsid w:val="0053163F"/>
    <w:rsid w:val="005626FF"/>
    <w:rsid w:val="00584025"/>
    <w:rsid w:val="005912BB"/>
    <w:rsid w:val="005934F6"/>
    <w:rsid w:val="005D0736"/>
    <w:rsid w:val="00607132"/>
    <w:rsid w:val="006161FD"/>
    <w:rsid w:val="00625DC9"/>
    <w:rsid w:val="006703F5"/>
    <w:rsid w:val="007170E3"/>
    <w:rsid w:val="00730566"/>
    <w:rsid w:val="00770FDF"/>
    <w:rsid w:val="00771F71"/>
    <w:rsid w:val="00777374"/>
    <w:rsid w:val="007B1AB4"/>
    <w:rsid w:val="007F5574"/>
    <w:rsid w:val="00841E42"/>
    <w:rsid w:val="00862B89"/>
    <w:rsid w:val="008C2915"/>
    <w:rsid w:val="00914784"/>
    <w:rsid w:val="00A05CFE"/>
    <w:rsid w:val="00A11417"/>
    <w:rsid w:val="00A12AE2"/>
    <w:rsid w:val="00A63F3B"/>
    <w:rsid w:val="00A64E8F"/>
    <w:rsid w:val="00AE17D8"/>
    <w:rsid w:val="00BE1A7A"/>
    <w:rsid w:val="00C23E2C"/>
    <w:rsid w:val="00C36012"/>
    <w:rsid w:val="00C51C6A"/>
    <w:rsid w:val="00C93D4E"/>
    <w:rsid w:val="00D445BE"/>
    <w:rsid w:val="00D81B12"/>
    <w:rsid w:val="00DE2C16"/>
    <w:rsid w:val="00DF7F0D"/>
    <w:rsid w:val="00E041DD"/>
    <w:rsid w:val="00EC2250"/>
    <w:rsid w:val="00F309F0"/>
    <w:rsid w:val="00F354F3"/>
    <w:rsid w:val="00F95EB5"/>
    <w:rsid w:val="00FB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78191"/>
  <w15:docId w15:val="{E3CB07DB-FD46-4DBF-8F16-17948DB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AA"/>
  </w:style>
  <w:style w:type="paragraph" w:styleId="Footer">
    <w:name w:val="footer"/>
    <w:basedOn w:val="Normal"/>
    <w:link w:val="FooterChar"/>
    <w:uiPriority w:val="99"/>
    <w:unhideWhenUsed/>
    <w:rsid w:val="003D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AA"/>
  </w:style>
  <w:style w:type="paragraph" w:styleId="BalloonText">
    <w:name w:val="Balloon Text"/>
    <w:basedOn w:val="Normal"/>
    <w:link w:val="BalloonTextChar"/>
    <w:uiPriority w:val="99"/>
    <w:semiHidden/>
    <w:unhideWhenUsed/>
    <w:rsid w:val="005D0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36"/>
    <w:rPr>
      <w:rFonts w:ascii="Segoe UI" w:hAnsi="Segoe UI" w:cs="Segoe UI"/>
      <w:sz w:val="18"/>
      <w:szCs w:val="18"/>
    </w:rPr>
  </w:style>
  <w:style w:type="paragraph" w:styleId="ListParagraph">
    <w:name w:val="List Paragraph"/>
    <w:basedOn w:val="Normal"/>
    <w:uiPriority w:val="34"/>
    <w:qFormat/>
    <w:rsid w:val="001675B0"/>
    <w:pPr>
      <w:ind w:left="720"/>
      <w:contextualSpacing/>
    </w:pPr>
  </w:style>
  <w:style w:type="table" w:styleId="TableGrid">
    <w:name w:val="Table Grid"/>
    <w:basedOn w:val="TableNormal"/>
    <w:uiPriority w:val="59"/>
    <w:rsid w:val="00F9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161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9D53-7C80-40BA-9201-FD729376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S. Johnston</dc:creator>
  <cp:lastModifiedBy>Jennifer Mauney</cp:lastModifiedBy>
  <cp:revision>2</cp:revision>
  <cp:lastPrinted>2017-03-09T23:31:00Z</cp:lastPrinted>
  <dcterms:created xsi:type="dcterms:W3CDTF">2020-01-03T22:14:00Z</dcterms:created>
  <dcterms:modified xsi:type="dcterms:W3CDTF">2020-01-03T22:14:00Z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2017-02-01T00:00:00Z</vt:filetime>
  </property>
</Properties>
</file>