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AF3863" w14:textId="77777777" w:rsidR="00F86B3D" w:rsidRDefault="00F86B3D" w:rsidP="00F86B3D">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56AF3864" w14:textId="77777777" w:rsidR="00F86B3D" w:rsidRDefault="00F86B3D" w:rsidP="00F86B3D">
      <w:pPr>
        <w:jc w:val="center"/>
        <w:rPr>
          <w:b/>
          <w:bCs/>
          <w:smallCaps/>
          <w:sz w:val="24"/>
          <w:szCs w:val="24"/>
        </w:rPr>
      </w:pPr>
      <w:r>
        <w:rPr>
          <w:b/>
          <w:bCs/>
          <w:smallCaps/>
          <w:sz w:val="24"/>
          <w:szCs w:val="24"/>
        </w:rPr>
        <w:t>United States District Court</w:t>
      </w:r>
    </w:p>
    <w:p w14:paraId="56AF3865" w14:textId="2D618D52" w:rsidR="00F86B3D" w:rsidRDefault="00AF1613" w:rsidP="00F86B3D">
      <w:pPr>
        <w:jc w:val="center"/>
        <w:rPr>
          <w:smallCaps/>
          <w:sz w:val="24"/>
          <w:szCs w:val="24"/>
        </w:rPr>
      </w:pPr>
      <w:r>
        <w:rPr>
          <w:b/>
          <w:bCs/>
          <w:smallCaps/>
          <w:sz w:val="24"/>
          <w:szCs w:val="24"/>
        </w:rPr>
        <w:t>____________</w:t>
      </w:r>
      <w:r w:rsidR="00F86B3D">
        <w:rPr>
          <w:b/>
          <w:bCs/>
          <w:smallCaps/>
          <w:sz w:val="24"/>
          <w:szCs w:val="24"/>
        </w:rPr>
        <w:t xml:space="preserve"> District of Mississippi</w:t>
      </w:r>
    </w:p>
    <w:p w14:paraId="56AF3866" w14:textId="77777777" w:rsidR="00F86B3D" w:rsidRDefault="00F86B3D" w:rsidP="00F86B3D">
      <w:pPr>
        <w:jc w:val="center"/>
        <w:rPr>
          <w:smallCaps/>
          <w:sz w:val="24"/>
          <w:szCs w:val="24"/>
        </w:rPr>
      </w:pPr>
    </w:p>
    <w:p w14:paraId="56AF3867" w14:textId="77777777" w:rsidR="00F86B3D" w:rsidRDefault="00F86B3D" w:rsidP="00F86B3D">
      <w:pPr>
        <w:jc w:val="center"/>
        <w:rPr>
          <w:smallCaps/>
          <w:sz w:val="24"/>
          <w:szCs w:val="24"/>
        </w:rPr>
      </w:pPr>
    </w:p>
    <w:p w14:paraId="56AF3868" w14:textId="77777777" w:rsidR="00F86B3D" w:rsidRDefault="00F86B3D" w:rsidP="00F86B3D">
      <w:pPr>
        <w:jc w:val="center"/>
        <w:rPr>
          <w:smallCaps/>
          <w:sz w:val="24"/>
          <w:szCs w:val="24"/>
        </w:rPr>
      </w:pPr>
    </w:p>
    <w:p w14:paraId="56AF3869" w14:textId="77777777" w:rsidR="00F86B3D" w:rsidRDefault="00F86B3D" w:rsidP="00F86B3D">
      <w:pPr>
        <w:jc w:val="both"/>
        <w:rPr>
          <w:sz w:val="24"/>
          <w:szCs w:val="24"/>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z w:val="24"/>
          <w:szCs w:val="24"/>
        </w:rPr>
        <w:t>Plaintiff</w:t>
      </w:r>
    </w:p>
    <w:p w14:paraId="56AF386A" w14:textId="77777777" w:rsidR="00F86B3D" w:rsidRDefault="00F86B3D" w:rsidP="00F86B3D">
      <w:pPr>
        <w:jc w:val="both"/>
        <w:rPr>
          <w:sz w:val="24"/>
          <w:szCs w:val="24"/>
        </w:rPr>
      </w:pPr>
    </w:p>
    <w:p w14:paraId="56AF386B" w14:textId="77777777" w:rsidR="00F86B3D" w:rsidRDefault="00F86B3D" w:rsidP="00F86B3D">
      <w:pPr>
        <w:tabs>
          <w:tab w:val="left" w:pos="720"/>
          <w:tab w:val="left" w:pos="1440"/>
          <w:tab w:val="left" w:pos="2160"/>
          <w:tab w:val="left" w:pos="2880"/>
          <w:tab w:val="left" w:pos="3600"/>
          <w:tab w:val="left" w:pos="4320"/>
          <w:tab w:val="left" w:pos="5040"/>
          <w:tab w:val="left" w:pos="5760"/>
        </w:tabs>
        <w:ind w:left="5760" w:hanging="5760"/>
        <w:jc w:val="both"/>
        <w:rPr>
          <w:b/>
          <w:bCs/>
          <w:smallCaps/>
          <w:sz w:val="24"/>
          <w:szCs w:val="24"/>
        </w:rPr>
      </w:pPr>
      <w:r>
        <w:rPr>
          <w:sz w:val="24"/>
          <w:szCs w:val="24"/>
        </w:rPr>
        <w:t>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mallCaps/>
          <w:sz w:val="24"/>
          <w:szCs w:val="24"/>
        </w:rPr>
        <w:t>Civil Action</w:t>
      </w:r>
    </w:p>
    <w:p w14:paraId="56AF386C" w14:textId="77777777" w:rsidR="00F86B3D" w:rsidRDefault="00F86B3D" w:rsidP="00F86B3D">
      <w:pPr>
        <w:jc w:val="both"/>
        <w:rPr>
          <w:sz w:val="24"/>
          <w:szCs w:val="24"/>
        </w:rPr>
      </w:pP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r>
      <w:r>
        <w:rPr>
          <w:b/>
          <w:bCs/>
          <w:smallCaps/>
          <w:sz w:val="24"/>
          <w:szCs w:val="24"/>
        </w:rPr>
        <w:tab/>
        <w:t>No.</w:t>
      </w:r>
    </w:p>
    <w:p w14:paraId="56AF386D" w14:textId="77777777" w:rsidR="00F86B3D" w:rsidRDefault="00F86B3D" w:rsidP="00F86B3D">
      <w:pPr>
        <w:jc w:val="both"/>
        <w:rPr>
          <w:sz w:val="24"/>
          <w:szCs w:val="24"/>
        </w:rPr>
      </w:pPr>
    </w:p>
    <w:p w14:paraId="56AF386E" w14:textId="77777777" w:rsidR="00F86B3D" w:rsidRDefault="00F86B3D" w:rsidP="00F86B3D">
      <w:pPr>
        <w:jc w:val="both"/>
        <w:rPr>
          <w:sz w:val="24"/>
          <w:szCs w:val="24"/>
        </w:rPr>
      </w:pPr>
    </w:p>
    <w:p w14:paraId="56AF386F" w14:textId="77777777" w:rsidR="00F86B3D" w:rsidRDefault="00F86B3D" w:rsidP="00F86B3D">
      <w:pPr>
        <w:jc w:val="both"/>
        <w:rPr>
          <w:sz w:val="24"/>
          <w:szCs w:val="24"/>
        </w:rPr>
      </w:pPr>
    </w:p>
    <w:p w14:paraId="56AF3870" w14:textId="77777777" w:rsidR="00F86B3D" w:rsidRDefault="00F86B3D" w:rsidP="00F86B3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Defendant</w:t>
      </w:r>
    </w:p>
    <w:p w14:paraId="56AF3871" w14:textId="77777777" w:rsidR="00F86B3D" w:rsidRDefault="00F86B3D" w:rsidP="00F86B3D">
      <w:pPr>
        <w:jc w:val="both"/>
        <w:rPr>
          <w:sz w:val="24"/>
          <w:szCs w:val="24"/>
        </w:rPr>
      </w:pPr>
    </w:p>
    <w:p w14:paraId="56AF3872" w14:textId="77777777" w:rsidR="00F86B3D" w:rsidRDefault="00F86B3D" w:rsidP="00F86B3D">
      <w:pPr>
        <w:jc w:val="both"/>
        <w:rPr>
          <w:sz w:val="24"/>
          <w:szCs w:val="24"/>
        </w:rPr>
      </w:pPr>
    </w:p>
    <w:p w14:paraId="56AF3873" w14:textId="77777777" w:rsidR="00F86B3D" w:rsidRDefault="00F86B3D" w:rsidP="00F86B3D">
      <w:pPr>
        <w:jc w:val="center"/>
        <w:rPr>
          <w:b/>
          <w:bCs/>
          <w:smallCaps/>
          <w:sz w:val="24"/>
          <w:szCs w:val="24"/>
        </w:rPr>
      </w:pPr>
      <w:r>
        <w:rPr>
          <w:b/>
          <w:bCs/>
          <w:smallCaps/>
          <w:sz w:val="24"/>
          <w:szCs w:val="24"/>
        </w:rPr>
        <w:t>Pretrial Order</w:t>
      </w:r>
      <w:r>
        <w:rPr>
          <w:b/>
          <w:bCs/>
          <w:smallCaps/>
          <w:sz w:val="24"/>
          <w:szCs w:val="24"/>
        </w:rPr>
        <w:fldChar w:fldCharType="begin"/>
      </w:r>
      <w:r>
        <w:rPr>
          <w:b/>
          <w:bCs/>
          <w:smallCaps/>
          <w:sz w:val="24"/>
          <w:szCs w:val="24"/>
        </w:rPr>
        <w:instrText>tc "Pretrial Order"</w:instrText>
      </w:r>
      <w:r>
        <w:rPr>
          <w:b/>
          <w:bCs/>
          <w:smallCaps/>
          <w:sz w:val="24"/>
          <w:szCs w:val="24"/>
        </w:rPr>
        <w:fldChar w:fldCharType="end"/>
      </w:r>
    </w:p>
    <w:p w14:paraId="56AF3874" w14:textId="77777777" w:rsidR="00F86B3D" w:rsidRDefault="00F86B3D" w:rsidP="00F86B3D">
      <w:pPr>
        <w:rPr>
          <w:b/>
          <w:bCs/>
          <w:smallCaps/>
          <w:sz w:val="24"/>
          <w:szCs w:val="24"/>
        </w:rPr>
      </w:pPr>
    </w:p>
    <w:p w14:paraId="56AF3875" w14:textId="77777777" w:rsidR="00F86B3D" w:rsidRDefault="00F86B3D" w:rsidP="00F86B3D">
      <w:pPr>
        <w:rPr>
          <w:b/>
          <w:bCs/>
          <w:smallCaps/>
          <w:sz w:val="24"/>
          <w:szCs w:val="24"/>
        </w:rPr>
      </w:pPr>
    </w:p>
    <w:p w14:paraId="56AF3876" w14:textId="77777777" w:rsidR="00F86B3D" w:rsidRDefault="00F86B3D" w:rsidP="00F86B3D">
      <w:pPr>
        <w:tabs>
          <w:tab w:val="left" w:pos="720"/>
        </w:tabs>
        <w:ind w:left="720" w:hanging="720"/>
        <w:rPr>
          <w:sz w:val="24"/>
          <w:szCs w:val="24"/>
        </w:rPr>
      </w:pPr>
      <w:r>
        <w:rPr>
          <w:b/>
          <w:bCs/>
          <w:sz w:val="24"/>
          <w:szCs w:val="24"/>
        </w:rPr>
        <w:t>1.</w:t>
      </w:r>
      <w:r>
        <w:rPr>
          <w:sz w:val="24"/>
          <w:szCs w:val="24"/>
        </w:rPr>
        <w:tab/>
        <w:t xml:space="preserve">Choose [by a </w:t>
      </w:r>
      <w:r>
        <w:rPr>
          <w:rFonts w:ascii="MS Mincho" w:eastAsia="MS Mincho" w:hAnsi="MS Mincho" w:cs="MS Mincho" w:hint="eastAsia"/>
          <w:sz w:val="24"/>
          <w:szCs w:val="24"/>
        </w:rPr>
        <w:t>✔</w:t>
      </w:r>
      <w:r>
        <w:rPr>
          <w:sz w:val="24"/>
          <w:szCs w:val="24"/>
        </w:rPr>
        <w:t xml:space="preserve"> mark] one of the following paragraphs, as is appropriate to the action:</w:t>
      </w:r>
    </w:p>
    <w:p w14:paraId="56AF3877" w14:textId="77777777" w:rsidR="00F86B3D" w:rsidRDefault="00F86B3D" w:rsidP="00F86B3D">
      <w:pPr>
        <w:rPr>
          <w:sz w:val="24"/>
          <w:szCs w:val="24"/>
        </w:rPr>
      </w:pPr>
    </w:p>
    <w:p w14:paraId="56AF3878" w14:textId="77777777" w:rsidR="00F86B3D" w:rsidRDefault="00F86B3D" w:rsidP="00F86B3D">
      <w:pPr>
        <w:rPr>
          <w:i/>
          <w:iCs/>
          <w:sz w:val="24"/>
          <w:szCs w:val="24"/>
        </w:rPr>
      </w:pPr>
      <w:r>
        <w:rPr>
          <w:i/>
          <w:iCs/>
          <w:sz w:val="24"/>
          <w:szCs w:val="24"/>
        </w:rPr>
        <w:t>If a pretrial conference was held</w:t>
      </w:r>
    </w:p>
    <w:p w14:paraId="56AF3879" w14:textId="77777777" w:rsidR="00F86B3D" w:rsidRDefault="00F86B3D" w:rsidP="00F86B3D">
      <w:pPr>
        <w:rPr>
          <w:i/>
          <w:iCs/>
          <w:sz w:val="24"/>
          <w:szCs w:val="24"/>
        </w:rPr>
      </w:pPr>
    </w:p>
    <w:p w14:paraId="56AF387A" w14:textId="77777777" w:rsidR="00F86B3D" w:rsidRDefault="00F86B3D" w:rsidP="00F86B3D">
      <w:pPr>
        <w:tabs>
          <w:tab w:val="left" w:pos="720"/>
          <w:tab w:val="left" w:pos="1440"/>
        </w:tabs>
        <w:ind w:left="1440" w:hanging="1440"/>
        <w:rPr>
          <w:sz w:val="24"/>
          <w:szCs w:val="24"/>
        </w:rPr>
      </w:pPr>
      <w:r>
        <w:rPr>
          <w:i/>
          <w:iCs/>
          <w:sz w:val="24"/>
          <w:szCs w:val="24"/>
        </w:rPr>
        <w:tab/>
      </w:r>
      <w:r>
        <w:rPr>
          <w:i/>
          <w:iCs/>
          <w:sz w:val="24"/>
          <w:szCs w:val="24"/>
        </w:rPr>
        <w:tab/>
      </w:r>
      <w:r>
        <w:rPr>
          <w:sz w:val="24"/>
          <w:szCs w:val="24"/>
        </w:rPr>
        <w:t>A pretrial conference was held as</w:t>
      </w:r>
    </w:p>
    <w:p w14:paraId="56AF387B" w14:textId="77777777" w:rsidR="00F86B3D" w:rsidRDefault="00F86B3D" w:rsidP="00F86B3D">
      <w:pPr>
        <w:rPr>
          <w:sz w:val="24"/>
          <w:szCs w:val="24"/>
        </w:rPr>
      </w:pPr>
      <w:r>
        <w:rPr>
          <w:sz w:val="24"/>
          <w:szCs w:val="24"/>
        </w:rPr>
        <w:tab/>
      </w:r>
      <w:r>
        <w:rPr>
          <w:sz w:val="24"/>
          <w:szCs w:val="24"/>
        </w:rPr>
        <w:tab/>
      </w:r>
      <w:proofErr w:type="gramStart"/>
      <w:r>
        <w:rPr>
          <w:sz w:val="24"/>
          <w:szCs w:val="24"/>
        </w:rPr>
        <w:t>follows</w:t>
      </w:r>
      <w:proofErr w:type="gramEnd"/>
      <w:r>
        <w:rPr>
          <w:sz w:val="24"/>
          <w:szCs w:val="24"/>
        </w:rPr>
        <w:t>:</w:t>
      </w:r>
    </w:p>
    <w:p w14:paraId="56AF387C" w14:textId="77777777" w:rsidR="00F86B3D" w:rsidRDefault="00F86B3D" w:rsidP="00F86B3D">
      <w:pPr>
        <w:rPr>
          <w:sz w:val="24"/>
          <w:szCs w:val="24"/>
        </w:rPr>
      </w:pPr>
    </w:p>
    <w:p w14:paraId="56AF387D" w14:textId="77777777" w:rsidR="00F86B3D" w:rsidRDefault="00F86B3D" w:rsidP="00F86B3D">
      <w:pPr>
        <w:rPr>
          <w:sz w:val="24"/>
          <w:szCs w:val="24"/>
        </w:rPr>
      </w:pPr>
    </w:p>
    <w:p w14:paraId="56AF387E" w14:textId="77777777" w:rsidR="00F86B3D" w:rsidRDefault="00F86B3D" w:rsidP="00F86B3D">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t xml:space="preserve">Date:  </w:t>
      </w:r>
      <w:r>
        <w:rPr>
          <w:sz w:val="24"/>
          <w:szCs w:val="24"/>
          <w:u w:val="single"/>
        </w:rPr>
        <w:t xml:space="preserve">                                                 </w:t>
      </w:r>
      <w:r>
        <w:rPr>
          <w:sz w:val="24"/>
          <w:szCs w:val="24"/>
        </w:rPr>
        <w:tab/>
      </w:r>
      <w:r>
        <w:rPr>
          <w:sz w:val="24"/>
          <w:szCs w:val="24"/>
        </w:rPr>
        <w:tab/>
        <w:t>Time:  ________________________</w:t>
      </w:r>
      <w:r>
        <w:rPr>
          <w:sz w:val="24"/>
          <w:szCs w:val="24"/>
          <w:u w:val="single"/>
        </w:rPr>
        <w:t xml:space="preserve">                                                  </w:t>
      </w:r>
    </w:p>
    <w:p w14:paraId="56AF387F" w14:textId="77777777" w:rsidR="00F86B3D" w:rsidRDefault="00F86B3D" w:rsidP="00F86B3D">
      <w:pPr>
        <w:rPr>
          <w:sz w:val="24"/>
          <w:szCs w:val="24"/>
        </w:rPr>
      </w:pPr>
    </w:p>
    <w:p w14:paraId="56AF3880" w14:textId="77777777" w:rsidR="00F86B3D" w:rsidRDefault="00F86B3D" w:rsidP="00F86B3D">
      <w:pPr>
        <w:rPr>
          <w:sz w:val="24"/>
          <w:szCs w:val="24"/>
        </w:rPr>
      </w:pPr>
      <w:r>
        <w:rPr>
          <w:sz w:val="24"/>
          <w:szCs w:val="24"/>
        </w:rPr>
        <w:tab/>
      </w:r>
      <w:r>
        <w:rPr>
          <w:sz w:val="24"/>
          <w:szCs w:val="24"/>
        </w:rPr>
        <w:tab/>
        <w:t>United States Courthouse</w:t>
      </w:r>
    </w:p>
    <w:p w14:paraId="56AF3881" w14:textId="77777777" w:rsidR="00F86B3D" w:rsidRDefault="00F86B3D" w:rsidP="00F86B3D">
      <w:pPr>
        <w:tabs>
          <w:tab w:val="left" w:pos="720"/>
          <w:tab w:val="left" w:pos="1440"/>
          <w:tab w:val="left" w:pos="2160"/>
          <w:tab w:val="left" w:pos="2880"/>
        </w:tabs>
        <w:ind w:left="2880" w:hanging="2880"/>
        <w:rPr>
          <w:sz w:val="24"/>
          <w:szCs w:val="24"/>
          <w:u w:val="single"/>
        </w:rPr>
      </w:pPr>
      <w:r>
        <w:rPr>
          <w:sz w:val="24"/>
          <w:szCs w:val="24"/>
        </w:rPr>
        <w:tab/>
      </w:r>
      <w:r>
        <w:rPr>
          <w:sz w:val="24"/>
          <w:szCs w:val="24"/>
        </w:rPr>
        <w:tab/>
      </w:r>
      <w:proofErr w:type="gramStart"/>
      <w:r>
        <w:rPr>
          <w:sz w:val="24"/>
          <w:szCs w:val="24"/>
        </w:rPr>
        <w:t>at</w:t>
      </w:r>
      <w:proofErr w:type="gramEnd"/>
      <w:r>
        <w:rPr>
          <w:sz w:val="24"/>
          <w:szCs w:val="24"/>
        </w:rPr>
        <w:t>:</w:t>
      </w:r>
      <w:r>
        <w:rPr>
          <w:sz w:val="24"/>
          <w:szCs w:val="24"/>
        </w:rPr>
        <w:tab/>
      </w:r>
      <w:r>
        <w:rPr>
          <w:sz w:val="24"/>
          <w:szCs w:val="24"/>
        </w:rPr>
        <w:tab/>
      </w:r>
    </w:p>
    <w:p w14:paraId="56AF3882" w14:textId="77777777" w:rsidR="00F86B3D" w:rsidRDefault="00F86B3D" w:rsidP="00F86B3D">
      <w:pPr>
        <w:ind w:left="2880" w:firstLine="720"/>
        <w:rPr>
          <w:sz w:val="24"/>
          <w:szCs w:val="24"/>
        </w:rPr>
      </w:pPr>
      <w:r>
        <w:rPr>
          <w:sz w:val="24"/>
          <w:szCs w:val="24"/>
          <w:u w:val="single"/>
        </w:rPr>
        <w:t xml:space="preserve">                                                              </w:t>
      </w:r>
      <w:r>
        <w:rPr>
          <w:sz w:val="24"/>
          <w:szCs w:val="24"/>
        </w:rPr>
        <w:t>, Mississippi,</w:t>
      </w:r>
    </w:p>
    <w:p w14:paraId="56AF3883" w14:textId="77777777" w:rsidR="00F86B3D" w:rsidRDefault="00F86B3D" w:rsidP="00F86B3D">
      <w:pPr>
        <w:rPr>
          <w:sz w:val="24"/>
          <w:szCs w:val="24"/>
        </w:rPr>
      </w:pPr>
    </w:p>
    <w:p w14:paraId="56AF3884" w14:textId="77777777" w:rsidR="00F86B3D" w:rsidRDefault="00F86B3D" w:rsidP="00F86B3D">
      <w:pPr>
        <w:rPr>
          <w:sz w:val="24"/>
          <w:szCs w:val="24"/>
        </w:rPr>
      </w:pPr>
    </w:p>
    <w:p w14:paraId="56AF3885" w14:textId="77777777" w:rsidR="00F86B3D" w:rsidRDefault="00F86B3D" w:rsidP="00F86B3D">
      <w:pPr>
        <w:rPr>
          <w:sz w:val="24"/>
          <w:szCs w:val="24"/>
        </w:rPr>
      </w:pPr>
      <w:r>
        <w:rPr>
          <w:sz w:val="24"/>
          <w:szCs w:val="24"/>
        </w:rPr>
        <w:tab/>
      </w:r>
      <w:r>
        <w:rPr>
          <w:sz w:val="24"/>
          <w:szCs w:val="24"/>
        </w:rPr>
        <w:tab/>
      </w:r>
      <w:proofErr w:type="gramStart"/>
      <w:r>
        <w:rPr>
          <w:sz w:val="24"/>
          <w:szCs w:val="24"/>
        </w:rPr>
        <w:t>before</w:t>
      </w:r>
      <w:proofErr w:type="gramEnd"/>
      <w:r>
        <w:rPr>
          <w:sz w:val="24"/>
          <w:szCs w:val="24"/>
        </w:rPr>
        <w:t xml:space="preserve"> the following judicial</w:t>
      </w:r>
    </w:p>
    <w:p w14:paraId="56AF3886" w14:textId="77777777" w:rsidR="00F86B3D" w:rsidRDefault="00F86B3D" w:rsidP="00F86B3D">
      <w:pPr>
        <w:rPr>
          <w:sz w:val="24"/>
          <w:szCs w:val="24"/>
        </w:rPr>
      </w:pPr>
      <w:r>
        <w:rPr>
          <w:sz w:val="24"/>
          <w:szCs w:val="24"/>
        </w:rPr>
        <w:tab/>
      </w:r>
      <w:r>
        <w:rPr>
          <w:sz w:val="24"/>
          <w:szCs w:val="24"/>
        </w:rPr>
        <w:tab/>
      </w:r>
      <w:proofErr w:type="gramStart"/>
      <w:r>
        <w:rPr>
          <w:sz w:val="24"/>
          <w:szCs w:val="24"/>
        </w:rPr>
        <w:t>officer</w:t>
      </w:r>
      <w:proofErr w:type="gramEnd"/>
      <w:r>
        <w:rPr>
          <w:sz w:val="24"/>
          <w:szCs w:val="24"/>
        </w:rPr>
        <w:t>:</w:t>
      </w:r>
    </w:p>
    <w:p w14:paraId="56AF3887"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u w:val="single"/>
        </w:rPr>
        <w:t xml:space="preserve">                                                                                      </w:t>
      </w:r>
      <w:r>
        <w:rPr>
          <w:sz w:val="24"/>
          <w:szCs w:val="24"/>
        </w:rPr>
        <w:t>.</w:t>
      </w:r>
    </w:p>
    <w:p w14:paraId="56AF3888" w14:textId="77777777" w:rsidR="00F86B3D" w:rsidRDefault="00F86B3D" w:rsidP="00F86B3D">
      <w:pPr>
        <w:rPr>
          <w:sz w:val="24"/>
          <w:szCs w:val="24"/>
        </w:rPr>
      </w:pPr>
    </w:p>
    <w:p w14:paraId="56AF3889" w14:textId="77777777" w:rsidR="00F86B3D" w:rsidRDefault="00F86B3D" w:rsidP="00F86B3D">
      <w:pPr>
        <w:rPr>
          <w:sz w:val="24"/>
          <w:szCs w:val="24"/>
        </w:rPr>
      </w:pPr>
    </w:p>
    <w:p w14:paraId="56AF388A" w14:textId="77777777" w:rsidR="00F86B3D" w:rsidRDefault="00F86B3D" w:rsidP="00F86B3D">
      <w:pPr>
        <w:rPr>
          <w:sz w:val="24"/>
          <w:szCs w:val="24"/>
        </w:rPr>
      </w:pPr>
      <w:proofErr w:type="gramStart"/>
      <w:r>
        <w:rPr>
          <w:i/>
          <w:iCs/>
          <w:sz w:val="24"/>
          <w:szCs w:val="24"/>
        </w:rPr>
        <w:t xml:space="preserve">If the pretrial conference was dispensed with by the court pursuant to </w:t>
      </w:r>
      <w:proofErr w:type="spellStart"/>
      <w:r>
        <w:rPr>
          <w:i/>
          <w:iCs/>
          <w:sz w:val="24"/>
          <w:szCs w:val="24"/>
        </w:rPr>
        <w:t>L.U.Civ.R</w:t>
      </w:r>
      <w:proofErr w:type="spellEnd"/>
      <w:r>
        <w:rPr>
          <w:i/>
          <w:iCs/>
          <w:sz w:val="24"/>
          <w:szCs w:val="24"/>
        </w:rPr>
        <w:t>.</w:t>
      </w:r>
      <w:proofErr w:type="gramEnd"/>
      <w:r>
        <w:rPr>
          <w:i/>
          <w:iCs/>
          <w:sz w:val="24"/>
          <w:szCs w:val="24"/>
        </w:rPr>
        <w:t xml:space="preserve"> 16(f</w:t>
      </w:r>
      <w:proofErr w:type="gramStart"/>
      <w:r>
        <w:rPr>
          <w:i/>
          <w:iCs/>
          <w:sz w:val="24"/>
          <w:szCs w:val="24"/>
        </w:rPr>
        <w:t>)(</w:t>
      </w:r>
      <w:proofErr w:type="gramEnd"/>
      <w:r>
        <w:rPr>
          <w:i/>
          <w:iCs/>
          <w:sz w:val="24"/>
          <w:szCs w:val="24"/>
        </w:rPr>
        <w:t>2)</w:t>
      </w:r>
    </w:p>
    <w:p w14:paraId="56AF388B" w14:textId="77777777" w:rsidR="00F86B3D" w:rsidRDefault="00F86B3D" w:rsidP="00F86B3D">
      <w:pPr>
        <w:rPr>
          <w:sz w:val="24"/>
          <w:szCs w:val="24"/>
        </w:rPr>
      </w:pPr>
    </w:p>
    <w:p w14:paraId="56AF388C" w14:textId="77777777" w:rsidR="00F86B3D" w:rsidRDefault="00F86B3D" w:rsidP="00F86B3D">
      <w:pPr>
        <w:rPr>
          <w:sz w:val="24"/>
          <w:szCs w:val="24"/>
        </w:rPr>
      </w:pPr>
      <w:r>
        <w:rPr>
          <w:sz w:val="24"/>
          <w:szCs w:val="24"/>
        </w:rPr>
        <w:tab/>
        <w:t>The final pretrial conference having been dispensed with by the judicial officer,</w:t>
      </w:r>
    </w:p>
    <w:p w14:paraId="56AF388D" w14:textId="77777777" w:rsidR="00F86B3D" w:rsidRDefault="00F86B3D" w:rsidP="00F86B3D">
      <w:pPr>
        <w:rPr>
          <w:sz w:val="24"/>
          <w:szCs w:val="24"/>
        </w:rPr>
      </w:pPr>
      <w:r>
        <w:rPr>
          <w:sz w:val="24"/>
          <w:szCs w:val="24"/>
        </w:rPr>
        <w:tab/>
      </w:r>
      <w:proofErr w:type="gramStart"/>
      <w:r>
        <w:rPr>
          <w:sz w:val="24"/>
          <w:szCs w:val="24"/>
        </w:rPr>
        <w:t>the</w:t>
      </w:r>
      <w:proofErr w:type="gramEnd"/>
      <w:r>
        <w:rPr>
          <w:sz w:val="24"/>
          <w:szCs w:val="24"/>
        </w:rPr>
        <w:t xml:space="preserve"> parties have conferred and agree upon the following terms of this pretrial</w:t>
      </w:r>
    </w:p>
    <w:p w14:paraId="56AF388E" w14:textId="77777777" w:rsidR="00F86B3D" w:rsidRDefault="00F86B3D" w:rsidP="00F86B3D">
      <w:pPr>
        <w:rPr>
          <w:sz w:val="24"/>
          <w:szCs w:val="24"/>
        </w:rPr>
      </w:pPr>
      <w:r>
        <w:rPr>
          <w:sz w:val="24"/>
          <w:szCs w:val="24"/>
        </w:rPr>
        <w:tab/>
      </w:r>
      <w:proofErr w:type="gramStart"/>
      <w:r>
        <w:rPr>
          <w:sz w:val="24"/>
          <w:szCs w:val="24"/>
        </w:rPr>
        <w:t>order</w:t>
      </w:r>
      <w:proofErr w:type="gramEnd"/>
      <w:r>
        <w:rPr>
          <w:sz w:val="24"/>
          <w:szCs w:val="24"/>
        </w:rPr>
        <w:t>:</w:t>
      </w:r>
    </w:p>
    <w:p w14:paraId="56AF388F" w14:textId="77777777" w:rsidR="00F86B3D" w:rsidRDefault="00F86B3D" w:rsidP="00F86B3D">
      <w:pPr>
        <w:rPr>
          <w:sz w:val="24"/>
          <w:szCs w:val="24"/>
        </w:rPr>
      </w:pPr>
    </w:p>
    <w:p w14:paraId="56AF3890" w14:textId="77777777" w:rsidR="00F86B3D" w:rsidRDefault="00F86B3D" w:rsidP="00F86B3D">
      <w:pPr>
        <w:tabs>
          <w:tab w:val="left" w:pos="720"/>
        </w:tabs>
        <w:ind w:left="720" w:hanging="720"/>
        <w:rPr>
          <w:sz w:val="24"/>
          <w:szCs w:val="24"/>
        </w:rPr>
      </w:pPr>
      <w:r>
        <w:rPr>
          <w:b/>
          <w:bCs/>
          <w:sz w:val="24"/>
          <w:szCs w:val="24"/>
        </w:rPr>
        <w:t>2.</w:t>
      </w:r>
      <w:r>
        <w:rPr>
          <w:sz w:val="24"/>
          <w:szCs w:val="24"/>
        </w:rPr>
        <w:tab/>
        <w:t>The following counsel appeared:</w:t>
      </w:r>
    </w:p>
    <w:p w14:paraId="56AF3891" w14:textId="77777777" w:rsidR="00F86B3D" w:rsidRDefault="00F86B3D" w:rsidP="00F86B3D">
      <w:pPr>
        <w:tabs>
          <w:tab w:val="left" w:pos="720"/>
        </w:tabs>
        <w:ind w:left="720" w:hanging="720"/>
        <w:rPr>
          <w:sz w:val="24"/>
          <w:szCs w:val="24"/>
        </w:rPr>
      </w:pPr>
    </w:p>
    <w:p w14:paraId="56AF3892" w14:textId="77777777" w:rsidR="00F86B3D" w:rsidRDefault="00F86B3D" w:rsidP="00F86B3D">
      <w:pPr>
        <w:rPr>
          <w:sz w:val="24"/>
          <w:szCs w:val="24"/>
        </w:rPr>
      </w:pPr>
    </w:p>
    <w:p w14:paraId="56AF3893" w14:textId="77777777" w:rsidR="00F86B3D" w:rsidRDefault="00F86B3D" w:rsidP="00F86B3D">
      <w:pPr>
        <w:rPr>
          <w:sz w:val="24"/>
          <w:szCs w:val="24"/>
        </w:rPr>
        <w:sectPr w:rsidR="00F86B3D" w:rsidSect="00F86B3D">
          <w:headerReference w:type="default" r:id="rId7"/>
          <w:pgSz w:w="12240" w:h="15840"/>
          <w:pgMar w:top="1299" w:right="1440" w:bottom="720" w:left="1440" w:header="1080" w:footer="1440" w:gutter="0"/>
          <w:cols w:space="720"/>
        </w:sectPr>
      </w:pPr>
    </w:p>
    <w:p w14:paraId="56AF3894" w14:textId="77777777" w:rsidR="00F86B3D" w:rsidRDefault="00F86B3D" w:rsidP="00F86B3D">
      <w:pPr>
        <w:tabs>
          <w:tab w:val="left" w:pos="720"/>
          <w:tab w:val="left" w:pos="1440"/>
        </w:tabs>
        <w:ind w:left="1440" w:hanging="1440"/>
        <w:rPr>
          <w:sz w:val="24"/>
          <w:szCs w:val="24"/>
        </w:rPr>
      </w:pPr>
      <w:r>
        <w:rPr>
          <w:sz w:val="24"/>
          <w:szCs w:val="24"/>
        </w:rPr>
        <w:lastRenderedPageBreak/>
        <w:tab/>
      </w:r>
      <w:proofErr w:type="gramStart"/>
      <w:r>
        <w:rPr>
          <w:b/>
          <w:bCs/>
          <w:sz w:val="24"/>
          <w:szCs w:val="24"/>
        </w:rPr>
        <w:t>a</w:t>
      </w:r>
      <w:proofErr w:type="gramEnd"/>
      <w:r>
        <w:rPr>
          <w:b/>
          <w:bCs/>
          <w:sz w:val="24"/>
          <w:szCs w:val="24"/>
        </w:rPr>
        <w:t>.</w:t>
      </w:r>
      <w:r>
        <w:rPr>
          <w:sz w:val="24"/>
          <w:szCs w:val="24"/>
        </w:rPr>
        <w:tab/>
        <w:t>For the Plaintiff:</w:t>
      </w:r>
    </w:p>
    <w:p w14:paraId="56AF3895"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Postal and Email</w:t>
      </w:r>
    </w:p>
    <w:p w14:paraId="56AF3896"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proofErr w:type="gramStart"/>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 xml:space="preserve">Addresses           </w:t>
      </w:r>
      <w:r>
        <w:rPr>
          <w:sz w:val="24"/>
          <w:szCs w:val="24"/>
        </w:rPr>
        <w:tab/>
      </w:r>
      <w:r>
        <w:rPr>
          <w:sz w:val="24"/>
          <w:szCs w:val="24"/>
        </w:rPr>
        <w:tab/>
      </w:r>
      <w:r>
        <w:rPr>
          <w:sz w:val="24"/>
          <w:szCs w:val="24"/>
          <w:u w:val="single"/>
        </w:rPr>
        <w:t>Telephone No.</w:t>
      </w:r>
      <w:proofErr w:type="gramEnd"/>
    </w:p>
    <w:p w14:paraId="56AF3897" w14:textId="77777777" w:rsidR="00F86B3D" w:rsidRDefault="00F86B3D" w:rsidP="00F86B3D">
      <w:pPr>
        <w:rPr>
          <w:sz w:val="24"/>
          <w:szCs w:val="24"/>
        </w:rPr>
      </w:pPr>
    </w:p>
    <w:p w14:paraId="56AF3898" w14:textId="77777777" w:rsidR="00F86B3D" w:rsidRDefault="00F86B3D" w:rsidP="00F86B3D">
      <w:pPr>
        <w:rPr>
          <w:sz w:val="24"/>
          <w:szCs w:val="24"/>
        </w:rPr>
      </w:pPr>
    </w:p>
    <w:p w14:paraId="56AF3899" w14:textId="77777777" w:rsidR="00F86B3D" w:rsidRDefault="00F86B3D" w:rsidP="00F86B3D">
      <w:pPr>
        <w:rPr>
          <w:sz w:val="24"/>
          <w:szCs w:val="24"/>
        </w:rPr>
      </w:pPr>
    </w:p>
    <w:p w14:paraId="56AF389A" w14:textId="77777777" w:rsidR="00F86B3D" w:rsidRDefault="00F86B3D" w:rsidP="00F86B3D">
      <w:pPr>
        <w:rPr>
          <w:sz w:val="24"/>
          <w:szCs w:val="24"/>
        </w:rPr>
      </w:pPr>
    </w:p>
    <w:p w14:paraId="56AF389B" w14:textId="77777777" w:rsidR="00F86B3D" w:rsidRDefault="00F86B3D" w:rsidP="00F86B3D">
      <w:pPr>
        <w:tabs>
          <w:tab w:val="left" w:pos="720"/>
          <w:tab w:val="left" w:pos="1440"/>
        </w:tabs>
        <w:ind w:left="1440" w:hanging="1440"/>
        <w:rPr>
          <w:sz w:val="24"/>
          <w:szCs w:val="24"/>
        </w:rPr>
      </w:pPr>
      <w:r>
        <w:rPr>
          <w:sz w:val="24"/>
          <w:szCs w:val="24"/>
        </w:rPr>
        <w:tab/>
      </w:r>
      <w:proofErr w:type="gramStart"/>
      <w:r>
        <w:rPr>
          <w:b/>
          <w:bCs/>
          <w:sz w:val="24"/>
          <w:szCs w:val="24"/>
        </w:rPr>
        <w:t>b</w:t>
      </w:r>
      <w:proofErr w:type="gramEnd"/>
      <w:r>
        <w:rPr>
          <w:b/>
          <w:bCs/>
          <w:sz w:val="24"/>
          <w:szCs w:val="24"/>
        </w:rPr>
        <w:t>.</w:t>
      </w:r>
      <w:r>
        <w:rPr>
          <w:sz w:val="24"/>
          <w:szCs w:val="24"/>
        </w:rPr>
        <w:tab/>
        <w:t>For the Defendant:</w:t>
      </w:r>
    </w:p>
    <w:p w14:paraId="56AF389C"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Postal and Email</w:t>
      </w:r>
    </w:p>
    <w:p w14:paraId="56AF389D"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r>
      <w:proofErr w:type="gramStart"/>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 xml:space="preserve">Addresses            </w:t>
      </w:r>
      <w:r>
        <w:rPr>
          <w:sz w:val="24"/>
          <w:szCs w:val="24"/>
        </w:rPr>
        <w:tab/>
      </w:r>
      <w:r>
        <w:rPr>
          <w:sz w:val="24"/>
          <w:szCs w:val="24"/>
        </w:rPr>
        <w:tab/>
      </w:r>
      <w:r>
        <w:rPr>
          <w:sz w:val="24"/>
          <w:szCs w:val="24"/>
          <w:u w:val="single"/>
        </w:rPr>
        <w:t>Telephone No.</w:t>
      </w:r>
      <w:proofErr w:type="gramEnd"/>
    </w:p>
    <w:p w14:paraId="56AF389E" w14:textId="77777777" w:rsidR="00F86B3D" w:rsidRDefault="00F86B3D" w:rsidP="00F86B3D">
      <w:pPr>
        <w:rPr>
          <w:sz w:val="24"/>
          <w:szCs w:val="24"/>
        </w:rPr>
      </w:pPr>
    </w:p>
    <w:p w14:paraId="56AF389F" w14:textId="77777777" w:rsidR="00F86B3D" w:rsidRDefault="00F86B3D" w:rsidP="00F86B3D">
      <w:pPr>
        <w:rPr>
          <w:sz w:val="24"/>
          <w:szCs w:val="24"/>
        </w:rPr>
      </w:pPr>
    </w:p>
    <w:p w14:paraId="56AF38A0" w14:textId="77777777" w:rsidR="00F86B3D" w:rsidRDefault="00F86B3D" w:rsidP="00F86B3D">
      <w:pPr>
        <w:rPr>
          <w:sz w:val="24"/>
          <w:szCs w:val="24"/>
        </w:rPr>
      </w:pPr>
    </w:p>
    <w:p w14:paraId="56AF38A1" w14:textId="77777777" w:rsidR="00F86B3D" w:rsidRDefault="00F86B3D" w:rsidP="00F86B3D">
      <w:pPr>
        <w:rPr>
          <w:sz w:val="24"/>
          <w:szCs w:val="24"/>
        </w:rPr>
      </w:pPr>
    </w:p>
    <w:p w14:paraId="56AF38A2" w14:textId="77777777" w:rsidR="00F86B3D" w:rsidRDefault="00F86B3D" w:rsidP="00F86B3D">
      <w:pPr>
        <w:rPr>
          <w:sz w:val="24"/>
          <w:szCs w:val="24"/>
        </w:rPr>
      </w:pPr>
    </w:p>
    <w:p w14:paraId="56AF38A3" w14:textId="77777777" w:rsidR="00F86B3D" w:rsidRDefault="00F86B3D" w:rsidP="00F86B3D">
      <w:pPr>
        <w:tabs>
          <w:tab w:val="left" w:pos="720"/>
          <w:tab w:val="left" w:pos="1440"/>
        </w:tabs>
        <w:ind w:left="1440" w:hanging="1440"/>
        <w:rPr>
          <w:sz w:val="24"/>
          <w:szCs w:val="24"/>
        </w:rPr>
      </w:pPr>
      <w:r>
        <w:rPr>
          <w:sz w:val="24"/>
          <w:szCs w:val="24"/>
        </w:rPr>
        <w:tab/>
      </w:r>
      <w:proofErr w:type="gramStart"/>
      <w:r>
        <w:rPr>
          <w:b/>
          <w:bCs/>
          <w:sz w:val="24"/>
          <w:szCs w:val="24"/>
        </w:rPr>
        <w:t>c</w:t>
      </w:r>
      <w:proofErr w:type="gramEnd"/>
      <w:r>
        <w:rPr>
          <w:b/>
          <w:bCs/>
          <w:sz w:val="24"/>
          <w:szCs w:val="24"/>
        </w:rPr>
        <w:t>.</w:t>
      </w:r>
      <w:r>
        <w:rPr>
          <w:sz w:val="24"/>
          <w:szCs w:val="24"/>
        </w:rPr>
        <w:tab/>
        <w:t>For Other Parties:</w:t>
      </w:r>
    </w:p>
    <w:p w14:paraId="56AF38A4" w14:textId="77777777" w:rsidR="00F86B3D" w:rsidRDefault="00F86B3D" w:rsidP="00F86B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Postal and Email</w:t>
      </w:r>
      <w:r>
        <w:rPr>
          <w:sz w:val="24"/>
          <w:szCs w:val="24"/>
        </w:rPr>
        <w:tab/>
      </w:r>
    </w:p>
    <w:p w14:paraId="56AF38A5"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r>
      <w:proofErr w:type="gramStart"/>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 xml:space="preserve">Addresses           </w:t>
      </w:r>
      <w:r>
        <w:rPr>
          <w:sz w:val="24"/>
          <w:szCs w:val="24"/>
        </w:rPr>
        <w:tab/>
      </w:r>
      <w:r>
        <w:rPr>
          <w:sz w:val="24"/>
          <w:szCs w:val="24"/>
        </w:rPr>
        <w:tab/>
      </w:r>
      <w:r>
        <w:rPr>
          <w:sz w:val="24"/>
          <w:szCs w:val="24"/>
          <w:u w:val="single"/>
        </w:rPr>
        <w:t>Telephone No.</w:t>
      </w:r>
      <w:proofErr w:type="gramEnd"/>
    </w:p>
    <w:p w14:paraId="56AF38A6" w14:textId="77777777" w:rsidR="00F86B3D" w:rsidRDefault="00F86B3D" w:rsidP="00F86B3D">
      <w:pPr>
        <w:rPr>
          <w:sz w:val="24"/>
          <w:szCs w:val="24"/>
        </w:rPr>
      </w:pPr>
    </w:p>
    <w:p w14:paraId="56AF38A7" w14:textId="77777777" w:rsidR="00F86B3D" w:rsidRDefault="00F86B3D" w:rsidP="00F86B3D">
      <w:pPr>
        <w:rPr>
          <w:sz w:val="24"/>
          <w:szCs w:val="24"/>
        </w:rPr>
      </w:pPr>
    </w:p>
    <w:p w14:paraId="56AF38A8" w14:textId="77777777" w:rsidR="00F86B3D" w:rsidRDefault="00F86B3D" w:rsidP="00F86B3D">
      <w:pPr>
        <w:rPr>
          <w:sz w:val="24"/>
          <w:szCs w:val="24"/>
        </w:rPr>
      </w:pPr>
    </w:p>
    <w:p w14:paraId="56AF38A9" w14:textId="77777777" w:rsidR="00F86B3D" w:rsidRDefault="00F86B3D" w:rsidP="00F86B3D">
      <w:pPr>
        <w:rPr>
          <w:sz w:val="24"/>
          <w:szCs w:val="24"/>
        </w:rPr>
      </w:pPr>
    </w:p>
    <w:p w14:paraId="56AF38AA" w14:textId="77777777" w:rsidR="00F86B3D" w:rsidRDefault="00F86B3D" w:rsidP="00F86B3D">
      <w:pPr>
        <w:rPr>
          <w:sz w:val="24"/>
          <w:szCs w:val="24"/>
        </w:rPr>
      </w:pPr>
    </w:p>
    <w:p w14:paraId="56AF38AB" w14:textId="77777777" w:rsidR="00F86B3D" w:rsidRDefault="00F86B3D" w:rsidP="00F86B3D">
      <w:pPr>
        <w:tabs>
          <w:tab w:val="left" w:pos="720"/>
        </w:tabs>
        <w:ind w:left="720" w:hanging="720"/>
        <w:rPr>
          <w:sz w:val="24"/>
          <w:szCs w:val="24"/>
        </w:rPr>
      </w:pPr>
      <w:r>
        <w:rPr>
          <w:b/>
          <w:bCs/>
          <w:sz w:val="24"/>
          <w:szCs w:val="24"/>
        </w:rPr>
        <w:t>3.</w:t>
      </w:r>
      <w:r>
        <w:rPr>
          <w:sz w:val="24"/>
          <w:szCs w:val="24"/>
        </w:rPr>
        <w:tab/>
        <w:t>The pleadings are amended to conform to this pretrial order.</w:t>
      </w:r>
    </w:p>
    <w:p w14:paraId="56AF38AC" w14:textId="77777777" w:rsidR="00F86B3D" w:rsidRDefault="00F86B3D" w:rsidP="00F86B3D">
      <w:pPr>
        <w:rPr>
          <w:sz w:val="24"/>
          <w:szCs w:val="24"/>
        </w:rPr>
      </w:pPr>
    </w:p>
    <w:p w14:paraId="56AF38AD" w14:textId="77777777" w:rsidR="00F86B3D" w:rsidRDefault="00F86B3D" w:rsidP="00F86B3D">
      <w:pPr>
        <w:rPr>
          <w:sz w:val="24"/>
          <w:szCs w:val="24"/>
        </w:rPr>
      </w:pPr>
    </w:p>
    <w:p w14:paraId="56AF38AE" w14:textId="77777777" w:rsidR="00F86B3D" w:rsidRDefault="00F86B3D" w:rsidP="00F86B3D">
      <w:pPr>
        <w:tabs>
          <w:tab w:val="left" w:pos="720"/>
        </w:tabs>
        <w:ind w:left="720" w:hanging="720"/>
        <w:rPr>
          <w:sz w:val="24"/>
          <w:szCs w:val="24"/>
        </w:rPr>
      </w:pPr>
      <w:r>
        <w:rPr>
          <w:b/>
          <w:bCs/>
          <w:sz w:val="24"/>
          <w:szCs w:val="24"/>
        </w:rPr>
        <w:t>4.</w:t>
      </w:r>
      <w:r>
        <w:rPr>
          <w:sz w:val="24"/>
          <w:szCs w:val="24"/>
        </w:rPr>
        <w:tab/>
        <w:t xml:space="preserve">The following claims (including claims stated in the complaint, counterclaims, </w:t>
      </w:r>
      <w:proofErr w:type="spellStart"/>
      <w:r>
        <w:rPr>
          <w:sz w:val="24"/>
          <w:szCs w:val="24"/>
        </w:rPr>
        <w:t>crossclaims</w:t>
      </w:r>
      <w:proofErr w:type="spellEnd"/>
      <w:r>
        <w:rPr>
          <w:sz w:val="24"/>
          <w:szCs w:val="24"/>
        </w:rPr>
        <w:t>, third-party claims, etc.) have been filed:</w:t>
      </w:r>
    </w:p>
    <w:p w14:paraId="56AF38AF" w14:textId="77777777" w:rsidR="00F86B3D" w:rsidRDefault="00F86B3D" w:rsidP="00F86B3D">
      <w:pPr>
        <w:rPr>
          <w:sz w:val="24"/>
          <w:szCs w:val="24"/>
        </w:rPr>
      </w:pPr>
    </w:p>
    <w:p w14:paraId="56AF38B0" w14:textId="77777777" w:rsidR="00F86B3D" w:rsidRDefault="00F86B3D" w:rsidP="00F86B3D">
      <w:pPr>
        <w:rPr>
          <w:sz w:val="24"/>
          <w:szCs w:val="24"/>
        </w:rPr>
      </w:pPr>
    </w:p>
    <w:p w14:paraId="56AF38B1" w14:textId="77777777" w:rsidR="00F86B3D" w:rsidRDefault="00F86B3D" w:rsidP="00F86B3D">
      <w:pPr>
        <w:rPr>
          <w:sz w:val="24"/>
          <w:szCs w:val="24"/>
        </w:rPr>
      </w:pPr>
    </w:p>
    <w:p w14:paraId="56AF38B2" w14:textId="77777777" w:rsidR="00F86B3D" w:rsidRDefault="00F86B3D" w:rsidP="00F86B3D">
      <w:pPr>
        <w:tabs>
          <w:tab w:val="left" w:pos="720"/>
        </w:tabs>
        <w:ind w:left="720" w:hanging="720"/>
        <w:rPr>
          <w:sz w:val="24"/>
          <w:szCs w:val="24"/>
        </w:rPr>
      </w:pPr>
      <w:r>
        <w:rPr>
          <w:b/>
          <w:bCs/>
          <w:sz w:val="24"/>
          <w:szCs w:val="24"/>
        </w:rPr>
        <w:t>5.</w:t>
      </w:r>
      <w:r>
        <w:rPr>
          <w:sz w:val="24"/>
          <w:szCs w:val="24"/>
        </w:rPr>
        <w:tab/>
        <w:t>The basis for this court’s jurisdiction is:</w:t>
      </w:r>
    </w:p>
    <w:p w14:paraId="56AF38B3" w14:textId="77777777" w:rsidR="00F86B3D" w:rsidRDefault="00F86B3D" w:rsidP="00F86B3D">
      <w:pPr>
        <w:rPr>
          <w:sz w:val="24"/>
          <w:szCs w:val="24"/>
        </w:rPr>
      </w:pPr>
    </w:p>
    <w:p w14:paraId="56AF38B4" w14:textId="77777777" w:rsidR="00F86B3D" w:rsidRDefault="00F86B3D" w:rsidP="00F86B3D">
      <w:pPr>
        <w:rPr>
          <w:sz w:val="24"/>
          <w:szCs w:val="24"/>
        </w:rPr>
      </w:pPr>
    </w:p>
    <w:p w14:paraId="56AF38B5" w14:textId="77777777" w:rsidR="00F86B3D" w:rsidRDefault="00F86B3D" w:rsidP="00F86B3D">
      <w:pPr>
        <w:rPr>
          <w:sz w:val="24"/>
          <w:szCs w:val="24"/>
        </w:rPr>
      </w:pPr>
    </w:p>
    <w:p w14:paraId="56AF38B6" w14:textId="77777777" w:rsidR="00F86B3D" w:rsidRDefault="00F86B3D" w:rsidP="00F86B3D">
      <w:pPr>
        <w:tabs>
          <w:tab w:val="left" w:pos="720"/>
        </w:tabs>
        <w:ind w:left="720" w:hanging="720"/>
        <w:rPr>
          <w:sz w:val="24"/>
          <w:szCs w:val="24"/>
        </w:rPr>
      </w:pPr>
      <w:r>
        <w:rPr>
          <w:b/>
          <w:bCs/>
          <w:sz w:val="24"/>
          <w:szCs w:val="24"/>
        </w:rPr>
        <w:t>6.</w:t>
      </w:r>
      <w:r>
        <w:rPr>
          <w:sz w:val="24"/>
          <w:szCs w:val="24"/>
        </w:rPr>
        <w:tab/>
        <w:t xml:space="preserve">The following jurisdictional question(s) remain(s) [If </w:t>
      </w:r>
      <w:proofErr w:type="gramStart"/>
      <w:r>
        <w:rPr>
          <w:sz w:val="24"/>
          <w:szCs w:val="24"/>
        </w:rPr>
        <w:t>none,</w:t>
      </w:r>
      <w:proofErr w:type="gramEnd"/>
      <w:r>
        <w:rPr>
          <w:sz w:val="24"/>
          <w:szCs w:val="24"/>
        </w:rPr>
        <w:t xml:space="preserve"> enter “None”]:</w:t>
      </w:r>
    </w:p>
    <w:p w14:paraId="56AF38B7" w14:textId="77777777" w:rsidR="00F86B3D" w:rsidRDefault="00F86B3D" w:rsidP="00F86B3D">
      <w:pPr>
        <w:rPr>
          <w:sz w:val="24"/>
          <w:szCs w:val="24"/>
        </w:rPr>
      </w:pPr>
    </w:p>
    <w:p w14:paraId="56AF38B8" w14:textId="77777777" w:rsidR="00F86B3D" w:rsidRDefault="00F86B3D" w:rsidP="00F86B3D">
      <w:pPr>
        <w:rPr>
          <w:sz w:val="24"/>
          <w:szCs w:val="24"/>
        </w:rPr>
      </w:pPr>
    </w:p>
    <w:p w14:paraId="56AF38B9" w14:textId="77777777" w:rsidR="00F86B3D" w:rsidRDefault="00F86B3D" w:rsidP="00F86B3D">
      <w:pPr>
        <w:rPr>
          <w:sz w:val="24"/>
          <w:szCs w:val="24"/>
        </w:rPr>
      </w:pPr>
    </w:p>
    <w:p w14:paraId="56AF38BA" w14:textId="77777777" w:rsidR="00F86B3D" w:rsidRDefault="00F86B3D" w:rsidP="00F86B3D">
      <w:pPr>
        <w:tabs>
          <w:tab w:val="left" w:pos="720"/>
        </w:tabs>
        <w:ind w:left="720" w:hanging="720"/>
        <w:rPr>
          <w:sz w:val="24"/>
          <w:szCs w:val="24"/>
        </w:rPr>
      </w:pPr>
      <w:r>
        <w:rPr>
          <w:b/>
          <w:bCs/>
          <w:sz w:val="24"/>
          <w:szCs w:val="24"/>
        </w:rPr>
        <w:t>7.</w:t>
      </w:r>
      <w:r>
        <w:rPr>
          <w:sz w:val="24"/>
          <w:szCs w:val="24"/>
        </w:rPr>
        <w:tab/>
        <w:t xml:space="preserve">The following motions remain pending [If </w:t>
      </w:r>
      <w:proofErr w:type="gramStart"/>
      <w:r>
        <w:rPr>
          <w:sz w:val="24"/>
          <w:szCs w:val="24"/>
        </w:rPr>
        <w:t>none,</w:t>
      </w:r>
      <w:proofErr w:type="gramEnd"/>
      <w:r>
        <w:rPr>
          <w:sz w:val="24"/>
          <w:szCs w:val="24"/>
        </w:rPr>
        <w:t xml:space="preserve"> enter “None”] [Note: Pending motions not noted here may be deemed moot]:</w:t>
      </w:r>
    </w:p>
    <w:p w14:paraId="56AF38BB" w14:textId="77777777" w:rsidR="00F86B3D" w:rsidRDefault="00F86B3D" w:rsidP="00F86B3D">
      <w:pPr>
        <w:rPr>
          <w:sz w:val="24"/>
          <w:szCs w:val="24"/>
        </w:rPr>
      </w:pPr>
    </w:p>
    <w:p w14:paraId="56AF38BC" w14:textId="77777777" w:rsidR="00F86B3D" w:rsidRDefault="00F86B3D" w:rsidP="00F86B3D">
      <w:pPr>
        <w:rPr>
          <w:sz w:val="24"/>
          <w:szCs w:val="24"/>
        </w:rPr>
      </w:pPr>
    </w:p>
    <w:p w14:paraId="56AF38BD" w14:textId="77777777" w:rsidR="00F86B3D" w:rsidRDefault="00F86B3D" w:rsidP="00F86B3D">
      <w:pPr>
        <w:rPr>
          <w:sz w:val="24"/>
          <w:szCs w:val="24"/>
        </w:rPr>
      </w:pPr>
    </w:p>
    <w:p w14:paraId="56AF38BE" w14:textId="77777777" w:rsidR="00F86B3D" w:rsidRDefault="00F86B3D" w:rsidP="00F86B3D">
      <w:pPr>
        <w:tabs>
          <w:tab w:val="left" w:pos="720"/>
        </w:tabs>
        <w:ind w:left="720" w:hanging="720"/>
        <w:rPr>
          <w:sz w:val="24"/>
          <w:szCs w:val="24"/>
        </w:rPr>
      </w:pPr>
      <w:r>
        <w:rPr>
          <w:b/>
          <w:bCs/>
          <w:sz w:val="24"/>
          <w:szCs w:val="24"/>
        </w:rPr>
        <w:t>8.</w:t>
      </w:r>
      <w:r>
        <w:rPr>
          <w:sz w:val="24"/>
          <w:szCs w:val="24"/>
        </w:rPr>
        <w:tab/>
        <w:t xml:space="preserve">The parties accept the following </w:t>
      </w:r>
      <w:r>
        <w:rPr>
          <w:b/>
          <w:bCs/>
          <w:sz w:val="24"/>
          <w:szCs w:val="24"/>
        </w:rPr>
        <w:t>concise</w:t>
      </w:r>
      <w:r>
        <w:rPr>
          <w:sz w:val="24"/>
          <w:szCs w:val="24"/>
        </w:rPr>
        <w:t xml:space="preserve"> summaries of the ultimate facts as claimed by:</w:t>
      </w:r>
    </w:p>
    <w:p w14:paraId="56AF38BF" w14:textId="77777777" w:rsidR="00F86B3D" w:rsidRDefault="00F86B3D" w:rsidP="00F86B3D">
      <w:pPr>
        <w:rPr>
          <w:b/>
          <w:bCs/>
          <w:sz w:val="24"/>
          <w:szCs w:val="24"/>
        </w:rPr>
      </w:pPr>
    </w:p>
    <w:p w14:paraId="56AF38C0" w14:textId="77777777" w:rsidR="00F86B3D" w:rsidRDefault="00F86B3D" w:rsidP="00F86B3D">
      <w:pPr>
        <w:rPr>
          <w:b/>
          <w:bCs/>
          <w:sz w:val="24"/>
          <w:szCs w:val="24"/>
        </w:rPr>
      </w:pPr>
    </w:p>
    <w:p w14:paraId="56AF38C1" w14:textId="77777777" w:rsidR="00F86B3D" w:rsidRDefault="00F86B3D" w:rsidP="00F86B3D">
      <w:pPr>
        <w:rPr>
          <w:b/>
          <w:bCs/>
          <w:sz w:val="24"/>
          <w:szCs w:val="24"/>
        </w:rPr>
      </w:pPr>
      <w:r>
        <w:rPr>
          <w:sz w:val="24"/>
          <w:szCs w:val="24"/>
        </w:rPr>
        <w:br w:type="page"/>
      </w:r>
    </w:p>
    <w:p w14:paraId="56AF38C2" w14:textId="77777777" w:rsidR="00F86B3D" w:rsidRDefault="00F86B3D" w:rsidP="00F86B3D">
      <w:pPr>
        <w:tabs>
          <w:tab w:val="left" w:pos="720"/>
          <w:tab w:val="left" w:pos="1440"/>
        </w:tabs>
        <w:ind w:left="1440" w:hanging="1440"/>
        <w:rPr>
          <w:sz w:val="24"/>
          <w:szCs w:val="24"/>
        </w:rPr>
      </w:pPr>
      <w:r>
        <w:rPr>
          <w:b/>
          <w:bCs/>
          <w:sz w:val="24"/>
          <w:szCs w:val="24"/>
        </w:rPr>
        <w:lastRenderedPageBreak/>
        <w:tab/>
        <w:t>a.</w:t>
      </w:r>
      <w:r>
        <w:rPr>
          <w:sz w:val="24"/>
          <w:szCs w:val="24"/>
        </w:rPr>
        <w:tab/>
        <w:t>Plaintiff:</w:t>
      </w:r>
    </w:p>
    <w:p w14:paraId="56AF38C3" w14:textId="77777777" w:rsidR="00F86B3D" w:rsidRDefault="00F86B3D" w:rsidP="00F86B3D">
      <w:pPr>
        <w:rPr>
          <w:sz w:val="24"/>
          <w:szCs w:val="24"/>
        </w:rPr>
      </w:pPr>
    </w:p>
    <w:p w14:paraId="56AF38C4" w14:textId="77777777" w:rsidR="00F86B3D" w:rsidRDefault="00F86B3D" w:rsidP="00F86B3D">
      <w:pPr>
        <w:rPr>
          <w:sz w:val="24"/>
          <w:szCs w:val="24"/>
        </w:rPr>
      </w:pPr>
    </w:p>
    <w:p w14:paraId="56AF38C5" w14:textId="77777777" w:rsidR="00F86B3D" w:rsidRDefault="00F86B3D" w:rsidP="00F86B3D">
      <w:pPr>
        <w:rPr>
          <w:sz w:val="24"/>
          <w:szCs w:val="24"/>
        </w:rPr>
      </w:pPr>
    </w:p>
    <w:p w14:paraId="56AF38C6"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b.</w:t>
      </w:r>
      <w:r>
        <w:rPr>
          <w:sz w:val="24"/>
          <w:szCs w:val="24"/>
        </w:rPr>
        <w:tab/>
        <w:t>Defendant:</w:t>
      </w:r>
    </w:p>
    <w:p w14:paraId="56AF38C7" w14:textId="77777777" w:rsidR="00F86B3D" w:rsidRDefault="00F86B3D" w:rsidP="00F86B3D">
      <w:pPr>
        <w:rPr>
          <w:sz w:val="24"/>
          <w:szCs w:val="24"/>
        </w:rPr>
      </w:pPr>
    </w:p>
    <w:p w14:paraId="56AF38C8" w14:textId="77777777" w:rsidR="00F86B3D" w:rsidRDefault="00F86B3D" w:rsidP="00F86B3D">
      <w:pPr>
        <w:rPr>
          <w:sz w:val="24"/>
          <w:szCs w:val="24"/>
        </w:rPr>
      </w:pPr>
    </w:p>
    <w:p w14:paraId="56AF38C9" w14:textId="77777777" w:rsidR="00F86B3D" w:rsidRDefault="00F86B3D" w:rsidP="00F86B3D">
      <w:pPr>
        <w:rPr>
          <w:sz w:val="24"/>
          <w:szCs w:val="24"/>
        </w:rPr>
      </w:pPr>
    </w:p>
    <w:p w14:paraId="56AF38CA"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c.</w:t>
      </w:r>
      <w:r>
        <w:rPr>
          <w:sz w:val="24"/>
          <w:szCs w:val="24"/>
        </w:rPr>
        <w:tab/>
        <w:t>Other:</w:t>
      </w:r>
    </w:p>
    <w:p w14:paraId="56AF38CB" w14:textId="77777777" w:rsidR="00F86B3D" w:rsidRDefault="00F86B3D" w:rsidP="00F86B3D">
      <w:pPr>
        <w:rPr>
          <w:sz w:val="24"/>
          <w:szCs w:val="24"/>
        </w:rPr>
      </w:pPr>
    </w:p>
    <w:p w14:paraId="56AF38CC" w14:textId="77777777" w:rsidR="00F86B3D" w:rsidRDefault="00F86B3D" w:rsidP="00F86B3D">
      <w:pPr>
        <w:rPr>
          <w:sz w:val="24"/>
          <w:szCs w:val="24"/>
        </w:rPr>
      </w:pPr>
    </w:p>
    <w:p w14:paraId="56AF38CD" w14:textId="77777777" w:rsidR="00F86B3D" w:rsidRDefault="00F86B3D" w:rsidP="00F86B3D">
      <w:pPr>
        <w:rPr>
          <w:sz w:val="24"/>
          <w:szCs w:val="24"/>
        </w:rPr>
      </w:pPr>
    </w:p>
    <w:p w14:paraId="56AF38CE" w14:textId="77777777" w:rsidR="00F86B3D" w:rsidRDefault="00F86B3D" w:rsidP="00F86B3D">
      <w:pPr>
        <w:tabs>
          <w:tab w:val="left" w:pos="720"/>
          <w:tab w:val="left" w:pos="1440"/>
        </w:tabs>
        <w:ind w:left="1440" w:hanging="1440"/>
        <w:rPr>
          <w:sz w:val="24"/>
          <w:szCs w:val="24"/>
        </w:rPr>
      </w:pPr>
      <w:r>
        <w:rPr>
          <w:b/>
          <w:bCs/>
          <w:sz w:val="24"/>
          <w:szCs w:val="24"/>
        </w:rPr>
        <w:t>9.</w:t>
      </w:r>
      <w:r>
        <w:rPr>
          <w:b/>
          <w:bCs/>
          <w:sz w:val="24"/>
          <w:szCs w:val="24"/>
        </w:rPr>
        <w:tab/>
      </w:r>
      <w:proofErr w:type="gramStart"/>
      <w:r>
        <w:rPr>
          <w:b/>
          <w:bCs/>
          <w:sz w:val="24"/>
          <w:szCs w:val="24"/>
        </w:rPr>
        <w:t>a</w:t>
      </w:r>
      <w:proofErr w:type="gramEnd"/>
      <w:r>
        <w:rPr>
          <w:b/>
          <w:bCs/>
          <w:sz w:val="24"/>
          <w:szCs w:val="24"/>
        </w:rPr>
        <w:t>.</w:t>
      </w:r>
      <w:r>
        <w:rPr>
          <w:sz w:val="24"/>
          <w:szCs w:val="24"/>
        </w:rPr>
        <w:tab/>
        <w:t>The following facts are established by the pleadings, by stipulation, or by admission:</w:t>
      </w:r>
    </w:p>
    <w:p w14:paraId="56AF38CF" w14:textId="77777777" w:rsidR="00F86B3D" w:rsidRDefault="00F86B3D" w:rsidP="00F86B3D">
      <w:pPr>
        <w:rPr>
          <w:sz w:val="24"/>
          <w:szCs w:val="24"/>
        </w:rPr>
      </w:pPr>
    </w:p>
    <w:p w14:paraId="56AF38D0" w14:textId="77777777" w:rsidR="00F86B3D" w:rsidRDefault="00F86B3D" w:rsidP="00F86B3D">
      <w:pPr>
        <w:rPr>
          <w:sz w:val="24"/>
          <w:szCs w:val="24"/>
        </w:rPr>
      </w:pPr>
    </w:p>
    <w:p w14:paraId="56AF38D1" w14:textId="77777777" w:rsidR="00F86B3D" w:rsidRDefault="00F86B3D" w:rsidP="00F86B3D">
      <w:pPr>
        <w:rPr>
          <w:sz w:val="24"/>
          <w:szCs w:val="24"/>
        </w:rPr>
      </w:pPr>
    </w:p>
    <w:p w14:paraId="56AF38D2"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b.</w:t>
      </w:r>
      <w:r>
        <w:rPr>
          <w:sz w:val="24"/>
          <w:szCs w:val="24"/>
        </w:rPr>
        <w:tab/>
        <w:t>The contested issues of fact are as follows:</w:t>
      </w:r>
    </w:p>
    <w:p w14:paraId="56AF38D3" w14:textId="77777777" w:rsidR="00F86B3D" w:rsidRDefault="00F86B3D" w:rsidP="00F86B3D">
      <w:pPr>
        <w:rPr>
          <w:sz w:val="24"/>
          <w:szCs w:val="24"/>
        </w:rPr>
      </w:pPr>
    </w:p>
    <w:p w14:paraId="56AF38D4" w14:textId="77777777" w:rsidR="00F86B3D" w:rsidRDefault="00F86B3D" w:rsidP="00F86B3D">
      <w:pPr>
        <w:rPr>
          <w:sz w:val="24"/>
          <w:szCs w:val="24"/>
        </w:rPr>
      </w:pPr>
    </w:p>
    <w:p w14:paraId="56AF38D5" w14:textId="77777777" w:rsidR="00F86B3D" w:rsidRDefault="00F86B3D" w:rsidP="00F86B3D">
      <w:pPr>
        <w:rPr>
          <w:sz w:val="24"/>
          <w:szCs w:val="24"/>
        </w:rPr>
      </w:pPr>
    </w:p>
    <w:p w14:paraId="56AF38D6"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c.</w:t>
      </w:r>
      <w:r>
        <w:rPr>
          <w:sz w:val="24"/>
          <w:szCs w:val="24"/>
        </w:rPr>
        <w:tab/>
        <w:t>The contested issues of law are as follows:</w:t>
      </w:r>
    </w:p>
    <w:p w14:paraId="56AF38D7" w14:textId="77777777" w:rsidR="00F86B3D" w:rsidRDefault="00F86B3D" w:rsidP="00F86B3D">
      <w:pPr>
        <w:rPr>
          <w:sz w:val="24"/>
          <w:szCs w:val="24"/>
        </w:rPr>
      </w:pPr>
    </w:p>
    <w:p w14:paraId="56AF38D8" w14:textId="77777777" w:rsidR="00F86B3D" w:rsidRDefault="00F86B3D" w:rsidP="00F86B3D">
      <w:pPr>
        <w:rPr>
          <w:sz w:val="24"/>
          <w:szCs w:val="24"/>
        </w:rPr>
      </w:pPr>
    </w:p>
    <w:p w14:paraId="56AF38D9" w14:textId="77777777" w:rsidR="00F86B3D" w:rsidRDefault="00F86B3D" w:rsidP="00F86B3D">
      <w:pPr>
        <w:rPr>
          <w:sz w:val="24"/>
          <w:szCs w:val="24"/>
        </w:rPr>
      </w:pPr>
    </w:p>
    <w:p w14:paraId="56AF38DA" w14:textId="77777777" w:rsidR="00F86B3D" w:rsidRDefault="00F86B3D" w:rsidP="00F86B3D">
      <w:pPr>
        <w:rPr>
          <w:sz w:val="24"/>
          <w:szCs w:val="24"/>
        </w:rPr>
      </w:pPr>
    </w:p>
    <w:p w14:paraId="56AF38DB" w14:textId="77777777" w:rsidR="00F86B3D" w:rsidRDefault="00F86B3D" w:rsidP="00F86B3D">
      <w:pPr>
        <w:tabs>
          <w:tab w:val="left" w:pos="720"/>
        </w:tabs>
        <w:ind w:left="720" w:hanging="720"/>
        <w:rPr>
          <w:sz w:val="24"/>
          <w:szCs w:val="24"/>
        </w:rPr>
      </w:pPr>
      <w:r>
        <w:rPr>
          <w:b/>
          <w:bCs/>
          <w:sz w:val="24"/>
          <w:szCs w:val="24"/>
        </w:rPr>
        <w:t>10.</w:t>
      </w:r>
      <w:r>
        <w:rPr>
          <w:sz w:val="24"/>
          <w:szCs w:val="24"/>
        </w:rPr>
        <w:tab/>
        <w:t xml:space="preserve">The following is a list and brief description of all exhibits (except exhibits to be used for impeachment purposes only) to be offered in evidence by the parties.  </w:t>
      </w:r>
      <w:r>
        <w:rPr>
          <w:b/>
          <w:bCs/>
          <w:sz w:val="24"/>
          <w:szCs w:val="24"/>
        </w:rPr>
        <w:t>Each exhibit has been marked for identification and examined by counsel.</w:t>
      </w:r>
    </w:p>
    <w:p w14:paraId="56AF38DC" w14:textId="77777777" w:rsidR="00F86B3D" w:rsidRDefault="00F86B3D" w:rsidP="00F86B3D">
      <w:pPr>
        <w:rPr>
          <w:sz w:val="24"/>
          <w:szCs w:val="24"/>
        </w:rPr>
      </w:pPr>
    </w:p>
    <w:p w14:paraId="56AF38DD" w14:textId="77777777" w:rsidR="00F86B3D" w:rsidRDefault="00F86B3D" w:rsidP="00F86B3D">
      <w:pPr>
        <w:tabs>
          <w:tab w:val="left" w:pos="720"/>
          <w:tab w:val="left" w:pos="1440"/>
        </w:tabs>
        <w:ind w:left="1440" w:hanging="1440"/>
        <w:rPr>
          <w:sz w:val="24"/>
          <w:szCs w:val="24"/>
        </w:rPr>
      </w:pPr>
      <w:r>
        <w:rPr>
          <w:sz w:val="24"/>
          <w:szCs w:val="24"/>
        </w:rPr>
        <w:tab/>
      </w:r>
      <w:r>
        <w:rPr>
          <w:b/>
          <w:bCs/>
          <w:sz w:val="24"/>
          <w:szCs w:val="24"/>
        </w:rPr>
        <w:t>a.</w:t>
      </w:r>
      <w:r>
        <w:rPr>
          <w:sz w:val="24"/>
          <w:szCs w:val="24"/>
        </w:rPr>
        <w:tab/>
        <w:t>To be offered by the Plaintiff:</w:t>
      </w:r>
    </w:p>
    <w:p w14:paraId="56AF38DE" w14:textId="77777777" w:rsidR="00F86B3D" w:rsidRDefault="00F86B3D" w:rsidP="00F86B3D">
      <w:pPr>
        <w:rPr>
          <w:sz w:val="24"/>
          <w:szCs w:val="24"/>
        </w:rPr>
      </w:pPr>
    </w:p>
    <w:p w14:paraId="56AF38DF" w14:textId="77777777" w:rsidR="00F86B3D" w:rsidRDefault="00F86B3D" w:rsidP="00F86B3D">
      <w:pPr>
        <w:rPr>
          <w:sz w:val="24"/>
          <w:szCs w:val="24"/>
        </w:rPr>
      </w:pPr>
    </w:p>
    <w:p w14:paraId="56AF38E0" w14:textId="77777777" w:rsidR="00F86B3D" w:rsidRDefault="00F86B3D" w:rsidP="00F86B3D">
      <w:pPr>
        <w:rPr>
          <w:sz w:val="24"/>
          <w:szCs w:val="24"/>
        </w:rPr>
      </w:pPr>
    </w:p>
    <w:p w14:paraId="56AF38E1" w14:textId="77777777" w:rsidR="00F86B3D" w:rsidRDefault="00F86B3D" w:rsidP="00F86B3D">
      <w:pPr>
        <w:rPr>
          <w:sz w:val="24"/>
          <w:szCs w:val="24"/>
        </w:rPr>
      </w:pPr>
    </w:p>
    <w:p w14:paraId="56AF38E2" w14:textId="77777777" w:rsidR="00F86B3D" w:rsidRDefault="00F86B3D" w:rsidP="00F86B3D">
      <w:pPr>
        <w:rPr>
          <w:sz w:val="24"/>
          <w:szCs w:val="24"/>
        </w:rPr>
      </w:pPr>
    </w:p>
    <w:p w14:paraId="56AF38E3" w14:textId="77777777" w:rsidR="00F86B3D" w:rsidRDefault="00F86B3D" w:rsidP="00F86B3D">
      <w:pPr>
        <w:tabs>
          <w:tab w:val="left" w:pos="720"/>
          <w:tab w:val="left" w:pos="1440"/>
        </w:tabs>
        <w:ind w:left="1440" w:hanging="1440"/>
        <w:rPr>
          <w:sz w:val="24"/>
          <w:szCs w:val="24"/>
        </w:rPr>
      </w:pPr>
      <w:r>
        <w:rPr>
          <w:sz w:val="24"/>
          <w:szCs w:val="24"/>
        </w:rPr>
        <w:tab/>
      </w:r>
      <w:r>
        <w:rPr>
          <w:sz w:val="24"/>
          <w:szCs w:val="24"/>
        </w:rPr>
        <w:tab/>
        <w:t>The authenticity and admissibility in evidence of the preceding exhibits are stipulated.  If the authenticity or admissibility of any of the preceding exhibits is objected to, the exhibit must be identified below, together with a statement of the specified evidentiary ground(s) for the objection(s):</w:t>
      </w:r>
    </w:p>
    <w:p w14:paraId="56AF38E4" w14:textId="77777777" w:rsidR="00F86B3D" w:rsidRDefault="00F86B3D" w:rsidP="00F86B3D">
      <w:pPr>
        <w:rPr>
          <w:sz w:val="24"/>
          <w:szCs w:val="24"/>
        </w:rPr>
      </w:pPr>
    </w:p>
    <w:p w14:paraId="56AF38E5" w14:textId="77777777" w:rsidR="00F86B3D" w:rsidRDefault="00F86B3D" w:rsidP="00F86B3D">
      <w:pPr>
        <w:rPr>
          <w:sz w:val="24"/>
          <w:szCs w:val="24"/>
        </w:rPr>
      </w:pPr>
    </w:p>
    <w:p w14:paraId="56AF38E6" w14:textId="77777777" w:rsidR="00F86B3D" w:rsidRDefault="00F86B3D" w:rsidP="00F86B3D">
      <w:pPr>
        <w:rPr>
          <w:sz w:val="24"/>
          <w:szCs w:val="24"/>
        </w:rPr>
      </w:pPr>
    </w:p>
    <w:p w14:paraId="56AF38E7" w14:textId="77777777" w:rsidR="00F86B3D" w:rsidRDefault="00F86B3D" w:rsidP="00F86B3D">
      <w:pPr>
        <w:rPr>
          <w:sz w:val="24"/>
          <w:szCs w:val="24"/>
        </w:rPr>
      </w:pPr>
    </w:p>
    <w:p w14:paraId="56AF38E8" w14:textId="77777777" w:rsidR="00F86B3D" w:rsidRDefault="00F86B3D" w:rsidP="00F86B3D">
      <w:pPr>
        <w:rPr>
          <w:sz w:val="24"/>
          <w:szCs w:val="24"/>
        </w:rPr>
      </w:pPr>
      <w:r>
        <w:rPr>
          <w:sz w:val="24"/>
          <w:szCs w:val="24"/>
        </w:rPr>
        <w:br w:type="page"/>
      </w:r>
    </w:p>
    <w:p w14:paraId="56AF38E9" w14:textId="77777777" w:rsidR="00F86B3D" w:rsidRDefault="00F86B3D" w:rsidP="00F86B3D">
      <w:pPr>
        <w:tabs>
          <w:tab w:val="left" w:pos="720"/>
          <w:tab w:val="left" w:pos="1440"/>
        </w:tabs>
        <w:ind w:left="1440" w:hanging="1440"/>
        <w:rPr>
          <w:sz w:val="24"/>
          <w:szCs w:val="24"/>
        </w:rPr>
      </w:pPr>
      <w:r>
        <w:rPr>
          <w:sz w:val="24"/>
          <w:szCs w:val="24"/>
        </w:rPr>
        <w:lastRenderedPageBreak/>
        <w:tab/>
      </w:r>
      <w:r>
        <w:rPr>
          <w:b/>
          <w:bCs/>
          <w:sz w:val="24"/>
          <w:szCs w:val="24"/>
        </w:rPr>
        <w:t>b.</w:t>
      </w:r>
      <w:r>
        <w:rPr>
          <w:sz w:val="24"/>
          <w:szCs w:val="24"/>
        </w:rPr>
        <w:tab/>
        <w:t>To be offered by the Defendant:</w:t>
      </w:r>
    </w:p>
    <w:p w14:paraId="56AF38EA" w14:textId="77777777" w:rsidR="00F86B3D" w:rsidRDefault="00F86B3D" w:rsidP="00F86B3D">
      <w:pPr>
        <w:rPr>
          <w:sz w:val="24"/>
          <w:szCs w:val="24"/>
        </w:rPr>
      </w:pPr>
    </w:p>
    <w:p w14:paraId="56AF38EB" w14:textId="77777777" w:rsidR="00F86B3D" w:rsidRDefault="00F86B3D" w:rsidP="00F86B3D">
      <w:pPr>
        <w:rPr>
          <w:sz w:val="24"/>
          <w:szCs w:val="24"/>
        </w:rPr>
      </w:pPr>
    </w:p>
    <w:p w14:paraId="56AF38EC" w14:textId="77777777" w:rsidR="00F86B3D" w:rsidRDefault="00F86B3D" w:rsidP="00F86B3D">
      <w:pPr>
        <w:rPr>
          <w:sz w:val="24"/>
          <w:szCs w:val="24"/>
        </w:rPr>
      </w:pPr>
    </w:p>
    <w:p w14:paraId="56AF38ED" w14:textId="77777777" w:rsidR="00F86B3D" w:rsidRDefault="00F86B3D" w:rsidP="00F86B3D">
      <w:pPr>
        <w:rPr>
          <w:sz w:val="24"/>
          <w:szCs w:val="24"/>
        </w:rPr>
      </w:pPr>
    </w:p>
    <w:p w14:paraId="56AF38EE" w14:textId="77777777" w:rsidR="00F86B3D" w:rsidRDefault="00F86B3D" w:rsidP="00F86B3D">
      <w:pPr>
        <w:rPr>
          <w:sz w:val="24"/>
          <w:szCs w:val="24"/>
        </w:rPr>
      </w:pPr>
    </w:p>
    <w:p w14:paraId="56AF38EF" w14:textId="77777777" w:rsidR="00F86B3D" w:rsidRDefault="00F86B3D" w:rsidP="00F86B3D">
      <w:pPr>
        <w:tabs>
          <w:tab w:val="left" w:pos="720"/>
          <w:tab w:val="left" w:pos="1440"/>
        </w:tabs>
        <w:ind w:left="1440" w:hanging="1440"/>
        <w:rPr>
          <w:sz w:val="24"/>
          <w:szCs w:val="24"/>
        </w:rPr>
      </w:pPr>
      <w:r>
        <w:rPr>
          <w:sz w:val="24"/>
          <w:szCs w:val="24"/>
        </w:rPr>
        <w:tab/>
      </w:r>
      <w:r>
        <w:rPr>
          <w:sz w:val="24"/>
          <w:szCs w:val="24"/>
        </w:rPr>
        <w:tab/>
        <w:t>The authenticity and admissibility in evidence of the preceding exhibits are stipulated.  If the authenticity or admissibility of any of the preceding exhibits is objected to, the exhibit must be identified below, together with a statement of the specified evidentiary ground(s) for the objection(s):</w:t>
      </w:r>
    </w:p>
    <w:p w14:paraId="56AF38F0" w14:textId="77777777" w:rsidR="00F86B3D" w:rsidRDefault="00F86B3D" w:rsidP="00F86B3D">
      <w:pPr>
        <w:rPr>
          <w:sz w:val="24"/>
          <w:szCs w:val="24"/>
        </w:rPr>
      </w:pPr>
    </w:p>
    <w:p w14:paraId="56AF38F1" w14:textId="77777777" w:rsidR="00F86B3D" w:rsidRDefault="00F86B3D" w:rsidP="00F86B3D">
      <w:pPr>
        <w:rPr>
          <w:sz w:val="24"/>
          <w:szCs w:val="24"/>
        </w:rPr>
      </w:pPr>
    </w:p>
    <w:p w14:paraId="56AF38F2" w14:textId="77777777" w:rsidR="00F86B3D" w:rsidRDefault="00F86B3D" w:rsidP="00F86B3D">
      <w:pPr>
        <w:rPr>
          <w:sz w:val="24"/>
          <w:szCs w:val="24"/>
        </w:rPr>
      </w:pPr>
    </w:p>
    <w:p w14:paraId="56AF38F3" w14:textId="77777777" w:rsidR="00F86B3D" w:rsidRDefault="00F86B3D" w:rsidP="00F86B3D">
      <w:pPr>
        <w:tabs>
          <w:tab w:val="left" w:pos="720"/>
        </w:tabs>
        <w:ind w:left="720" w:hanging="720"/>
        <w:rPr>
          <w:sz w:val="24"/>
          <w:szCs w:val="24"/>
        </w:rPr>
      </w:pPr>
      <w:r>
        <w:rPr>
          <w:b/>
          <w:bCs/>
          <w:sz w:val="24"/>
          <w:szCs w:val="24"/>
        </w:rPr>
        <w:t>11</w:t>
      </w:r>
      <w:r>
        <w:rPr>
          <w:sz w:val="24"/>
          <w:szCs w:val="24"/>
        </w:rPr>
        <w:t>.</w:t>
      </w:r>
      <w:r>
        <w:rPr>
          <w:sz w:val="24"/>
          <w:szCs w:val="24"/>
        </w:rPr>
        <w:tab/>
        <w:t xml:space="preserve">The following is a list and brief description of charts, graphs, models, schematic diagrams, and similar objects which will be used in opening statements or closing arguments, but which </w:t>
      </w:r>
      <w:r>
        <w:rPr>
          <w:b/>
          <w:bCs/>
          <w:sz w:val="24"/>
          <w:szCs w:val="24"/>
        </w:rPr>
        <w:t>will not</w:t>
      </w:r>
      <w:r>
        <w:rPr>
          <w:sz w:val="24"/>
          <w:szCs w:val="24"/>
        </w:rPr>
        <w:t xml:space="preserve"> be offered in evidence:</w:t>
      </w:r>
    </w:p>
    <w:p w14:paraId="56AF38F4" w14:textId="77777777" w:rsidR="00F86B3D" w:rsidRDefault="00F86B3D" w:rsidP="00F86B3D">
      <w:pPr>
        <w:rPr>
          <w:sz w:val="24"/>
          <w:szCs w:val="24"/>
        </w:rPr>
      </w:pPr>
    </w:p>
    <w:p w14:paraId="56AF38F5" w14:textId="77777777" w:rsidR="00F86B3D" w:rsidRDefault="00F86B3D" w:rsidP="00F86B3D">
      <w:pPr>
        <w:rPr>
          <w:sz w:val="24"/>
          <w:szCs w:val="24"/>
        </w:rPr>
      </w:pPr>
    </w:p>
    <w:p w14:paraId="56AF38F6" w14:textId="77777777" w:rsidR="00F86B3D" w:rsidRDefault="00F86B3D" w:rsidP="00F86B3D">
      <w:pPr>
        <w:rPr>
          <w:sz w:val="24"/>
          <w:szCs w:val="24"/>
        </w:rPr>
      </w:pPr>
    </w:p>
    <w:p w14:paraId="56AF38F7" w14:textId="77777777" w:rsidR="00F86B3D" w:rsidRDefault="00F86B3D" w:rsidP="00F86B3D">
      <w:pPr>
        <w:rPr>
          <w:sz w:val="24"/>
          <w:szCs w:val="24"/>
        </w:rPr>
      </w:pPr>
      <w:r>
        <w:rPr>
          <w:sz w:val="24"/>
          <w:szCs w:val="24"/>
        </w:rPr>
        <w:tab/>
        <w:t>Objections, if any, to use of the preceding objects are as follows:</w:t>
      </w:r>
    </w:p>
    <w:p w14:paraId="56AF38F8" w14:textId="77777777" w:rsidR="00F86B3D" w:rsidRDefault="00F86B3D" w:rsidP="00F86B3D">
      <w:pPr>
        <w:rPr>
          <w:sz w:val="24"/>
          <w:szCs w:val="24"/>
        </w:rPr>
      </w:pPr>
    </w:p>
    <w:p w14:paraId="56AF38F9" w14:textId="77777777" w:rsidR="00F86B3D" w:rsidRDefault="00F86B3D" w:rsidP="00F86B3D">
      <w:pPr>
        <w:rPr>
          <w:sz w:val="24"/>
          <w:szCs w:val="24"/>
        </w:rPr>
      </w:pPr>
    </w:p>
    <w:p w14:paraId="56AF38FA" w14:textId="77777777" w:rsidR="00F86B3D" w:rsidRDefault="00F86B3D" w:rsidP="00F86B3D">
      <w:pPr>
        <w:rPr>
          <w:sz w:val="24"/>
          <w:szCs w:val="24"/>
        </w:rPr>
      </w:pPr>
    </w:p>
    <w:p w14:paraId="56AF38FB" w14:textId="77777777" w:rsidR="00F86B3D" w:rsidRDefault="00F86B3D" w:rsidP="00F86B3D">
      <w:pPr>
        <w:ind w:left="720"/>
        <w:rPr>
          <w:sz w:val="24"/>
          <w:szCs w:val="24"/>
        </w:rPr>
      </w:pPr>
      <w:r>
        <w:rPr>
          <w:sz w:val="24"/>
          <w:szCs w:val="24"/>
        </w:rPr>
        <w:t>If any other objects are to be used by any party, such objects will be submitted to opposing counsel at least three business days before trial.  If there is then any objection to use of the objects, the dispute will be submitted to the court at least one business day before trial.</w:t>
      </w:r>
    </w:p>
    <w:p w14:paraId="56AF38FC" w14:textId="77777777" w:rsidR="00F86B3D" w:rsidRDefault="00F86B3D" w:rsidP="00F86B3D">
      <w:pPr>
        <w:rPr>
          <w:sz w:val="24"/>
          <w:szCs w:val="24"/>
        </w:rPr>
      </w:pPr>
    </w:p>
    <w:p w14:paraId="56AF38FD" w14:textId="77777777" w:rsidR="00F86B3D" w:rsidRDefault="00F86B3D" w:rsidP="00F86B3D">
      <w:pPr>
        <w:rPr>
          <w:sz w:val="24"/>
          <w:szCs w:val="24"/>
        </w:rPr>
      </w:pPr>
    </w:p>
    <w:p w14:paraId="56AF38FE" w14:textId="77777777" w:rsidR="00F86B3D" w:rsidRDefault="00F86B3D" w:rsidP="00F86B3D">
      <w:pPr>
        <w:rPr>
          <w:sz w:val="24"/>
          <w:szCs w:val="24"/>
        </w:rPr>
      </w:pPr>
    </w:p>
    <w:p w14:paraId="56AF38FF" w14:textId="77777777" w:rsidR="00F86B3D" w:rsidRDefault="00F86B3D" w:rsidP="00F86B3D">
      <w:pPr>
        <w:tabs>
          <w:tab w:val="left" w:pos="720"/>
        </w:tabs>
        <w:ind w:left="720" w:hanging="720"/>
        <w:rPr>
          <w:sz w:val="24"/>
          <w:szCs w:val="24"/>
        </w:rPr>
      </w:pPr>
      <w:r>
        <w:rPr>
          <w:b/>
          <w:bCs/>
          <w:sz w:val="24"/>
          <w:szCs w:val="24"/>
        </w:rPr>
        <w:t>12.</w:t>
      </w:r>
      <w:r>
        <w:rPr>
          <w:sz w:val="24"/>
          <w:szCs w:val="24"/>
        </w:rPr>
        <w:tab/>
        <w:t xml:space="preserve">The following is a list of witnesses Plaintiff anticipates calling at trial (excluding witnesses to be used solely for rebuttal or impeachment).  All listed witnesses must be present to testify when called by a party unless specific arrangements have been made with the trial judge before commencement of trial.  The listing of a </w:t>
      </w:r>
      <w:r>
        <w:rPr>
          <w:b/>
          <w:bCs/>
          <w:smallCaps/>
          <w:sz w:val="24"/>
          <w:szCs w:val="24"/>
        </w:rPr>
        <w:t>Will Call</w:t>
      </w:r>
      <w:r>
        <w:rPr>
          <w:sz w:val="24"/>
          <w:szCs w:val="24"/>
        </w:rPr>
        <w:t xml:space="preserve"> witness constitutes a professional representation, upon which opposing counsel may rely, that the witness will be present at trial, absent reasonable written notice to counsel to the contrary.</w:t>
      </w:r>
    </w:p>
    <w:p w14:paraId="56AF3900" w14:textId="77777777" w:rsidR="00F86B3D" w:rsidRDefault="00F86B3D" w:rsidP="00F86B3D">
      <w:pPr>
        <w:rPr>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w:t>
      </w:r>
      <w:r>
        <w:rPr>
          <w:b/>
          <w:bCs/>
          <w:sz w:val="24"/>
          <w:szCs w:val="24"/>
        </w:rPr>
        <w:t>F</w:t>
      </w:r>
      <w:r>
        <w:rPr>
          <w:sz w:val="24"/>
          <w:szCs w:val="24"/>
        </w:rPr>
        <w:t>]act/</w:t>
      </w:r>
    </w:p>
    <w:p w14:paraId="56AF3901" w14:textId="77777777" w:rsidR="00F86B3D" w:rsidRDefault="00F86B3D" w:rsidP="00F86B3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 xml:space="preserve">Will/ </w:t>
      </w:r>
      <w:r>
        <w:rPr>
          <w:sz w:val="24"/>
          <w:szCs w:val="24"/>
        </w:rPr>
        <w:tab/>
      </w:r>
      <w:r>
        <w:rPr>
          <w:sz w:val="24"/>
          <w:szCs w:val="24"/>
        </w:rPr>
        <w:tab/>
        <w:t>[</w:t>
      </w:r>
      <w:r>
        <w:rPr>
          <w:b/>
          <w:bCs/>
          <w:sz w:val="24"/>
          <w:szCs w:val="24"/>
        </w:rPr>
        <w:t>E</w:t>
      </w:r>
      <w:r>
        <w:rPr>
          <w:sz w:val="24"/>
          <w:szCs w:val="24"/>
        </w:rPr>
        <w:t>]</w:t>
      </w:r>
      <w:proofErr w:type="spellStart"/>
      <w:r>
        <w:rPr>
          <w:sz w:val="24"/>
          <w:szCs w:val="24"/>
        </w:rPr>
        <w:t>xpert</w:t>
      </w:r>
      <w:proofErr w:type="spellEnd"/>
    </w:p>
    <w:p w14:paraId="56AF3902"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t>May</w:t>
      </w:r>
      <w:r>
        <w:rPr>
          <w:sz w:val="24"/>
          <w:szCs w:val="24"/>
        </w:rPr>
        <w:tab/>
      </w:r>
      <w:r>
        <w:rPr>
          <w:sz w:val="24"/>
          <w:szCs w:val="24"/>
        </w:rPr>
        <w:tab/>
        <w:t>[</w:t>
      </w:r>
      <w:r>
        <w:rPr>
          <w:b/>
          <w:bCs/>
          <w:sz w:val="24"/>
          <w:szCs w:val="24"/>
        </w:rPr>
        <w:t>L</w:t>
      </w:r>
      <w:r>
        <w:rPr>
          <w:sz w:val="24"/>
          <w:szCs w:val="24"/>
        </w:rPr>
        <w:t>]</w:t>
      </w:r>
      <w:proofErr w:type="spellStart"/>
      <w:r>
        <w:rPr>
          <w:sz w:val="24"/>
          <w:szCs w:val="24"/>
        </w:rPr>
        <w:t>iability</w:t>
      </w:r>
      <w:proofErr w:type="spellEnd"/>
      <w:r>
        <w:rPr>
          <w:sz w:val="24"/>
          <w:szCs w:val="24"/>
        </w:rPr>
        <w:t>/</w:t>
      </w:r>
      <w:r>
        <w:rPr>
          <w:sz w:val="24"/>
          <w:szCs w:val="24"/>
        </w:rPr>
        <w:tab/>
      </w:r>
      <w:r>
        <w:rPr>
          <w:sz w:val="24"/>
          <w:szCs w:val="24"/>
        </w:rPr>
        <w:tab/>
        <w:t>Business Address &amp;</w:t>
      </w:r>
    </w:p>
    <w:p w14:paraId="56AF3903" w14:textId="77777777" w:rsidR="00F86B3D" w:rsidRDefault="00F86B3D" w:rsidP="00F86B3D">
      <w:pPr>
        <w:rPr>
          <w:sz w:val="24"/>
          <w:szCs w:val="24"/>
          <w:u w:val="single"/>
        </w:rPr>
      </w:pPr>
      <w:r>
        <w:rPr>
          <w:sz w:val="24"/>
          <w:szCs w:val="24"/>
        </w:rPr>
        <w:tab/>
      </w:r>
      <w:r>
        <w:rPr>
          <w:sz w:val="24"/>
          <w:szCs w:val="24"/>
          <w:u w:val="single"/>
        </w:rPr>
        <w:t>Name</w:t>
      </w:r>
      <w:r>
        <w:rPr>
          <w:sz w:val="24"/>
          <w:szCs w:val="24"/>
        </w:rPr>
        <w:tab/>
      </w:r>
      <w:r>
        <w:rPr>
          <w:sz w:val="24"/>
          <w:szCs w:val="24"/>
        </w:rPr>
        <w:tab/>
      </w:r>
      <w:r>
        <w:rPr>
          <w:sz w:val="24"/>
          <w:szCs w:val="24"/>
        </w:rPr>
        <w:tab/>
      </w:r>
      <w:r>
        <w:rPr>
          <w:sz w:val="24"/>
          <w:szCs w:val="24"/>
          <w:u w:val="single"/>
        </w:rPr>
        <w:t>Call</w:t>
      </w:r>
      <w:r>
        <w:rPr>
          <w:sz w:val="24"/>
          <w:szCs w:val="24"/>
        </w:rPr>
        <w:tab/>
      </w:r>
      <w:r>
        <w:rPr>
          <w:sz w:val="24"/>
          <w:szCs w:val="24"/>
        </w:rPr>
        <w:tab/>
      </w:r>
      <w:r>
        <w:rPr>
          <w:sz w:val="24"/>
          <w:szCs w:val="24"/>
          <w:u w:val="single"/>
        </w:rPr>
        <w:t>[</w:t>
      </w:r>
      <w:r>
        <w:rPr>
          <w:b/>
          <w:bCs/>
          <w:sz w:val="24"/>
          <w:szCs w:val="24"/>
          <w:u w:val="single"/>
        </w:rPr>
        <w:t>D</w:t>
      </w:r>
      <w:r>
        <w:rPr>
          <w:sz w:val="24"/>
          <w:szCs w:val="24"/>
          <w:u w:val="single"/>
        </w:rPr>
        <w:t>]</w:t>
      </w:r>
      <w:proofErr w:type="spellStart"/>
      <w:r>
        <w:rPr>
          <w:sz w:val="24"/>
          <w:szCs w:val="24"/>
          <w:u w:val="single"/>
        </w:rPr>
        <w:t>amages</w:t>
      </w:r>
      <w:proofErr w:type="spellEnd"/>
      <w:r>
        <w:rPr>
          <w:sz w:val="24"/>
          <w:szCs w:val="24"/>
        </w:rPr>
        <w:tab/>
      </w:r>
      <w:r>
        <w:rPr>
          <w:sz w:val="24"/>
          <w:szCs w:val="24"/>
        </w:rPr>
        <w:tab/>
      </w:r>
      <w:r>
        <w:rPr>
          <w:sz w:val="24"/>
          <w:szCs w:val="24"/>
          <w:u w:val="single"/>
        </w:rPr>
        <w:t>Telephone Number</w:t>
      </w:r>
    </w:p>
    <w:p w14:paraId="56AF3904" w14:textId="77777777" w:rsidR="00F86B3D" w:rsidRDefault="00F86B3D" w:rsidP="00F86B3D">
      <w:pPr>
        <w:rPr>
          <w:sz w:val="24"/>
          <w:szCs w:val="24"/>
          <w:u w:val="single"/>
        </w:rPr>
      </w:pPr>
    </w:p>
    <w:p w14:paraId="56AF3905" w14:textId="77777777" w:rsidR="00F86B3D" w:rsidRDefault="00F86B3D" w:rsidP="00F86B3D">
      <w:pPr>
        <w:rPr>
          <w:sz w:val="24"/>
          <w:szCs w:val="24"/>
          <w:u w:val="single"/>
        </w:rPr>
      </w:pPr>
    </w:p>
    <w:p w14:paraId="56AF3906" w14:textId="77777777" w:rsidR="00F86B3D" w:rsidRDefault="00F86B3D" w:rsidP="00F86B3D">
      <w:pPr>
        <w:rPr>
          <w:sz w:val="24"/>
          <w:szCs w:val="24"/>
          <w:u w:val="single"/>
        </w:rPr>
      </w:pPr>
    </w:p>
    <w:p w14:paraId="56AF3907" w14:textId="77777777" w:rsidR="00F86B3D" w:rsidRDefault="00F86B3D" w:rsidP="00F86B3D">
      <w:pPr>
        <w:rPr>
          <w:sz w:val="24"/>
          <w:szCs w:val="24"/>
          <w:u w:val="single"/>
        </w:rPr>
      </w:pPr>
    </w:p>
    <w:p w14:paraId="56AF3908" w14:textId="77777777" w:rsidR="00F86B3D" w:rsidRDefault="00F86B3D" w:rsidP="00F86B3D">
      <w:pPr>
        <w:rPr>
          <w:sz w:val="24"/>
          <w:szCs w:val="24"/>
          <w:u w:val="single"/>
        </w:rPr>
      </w:pPr>
    </w:p>
    <w:p w14:paraId="56AF3909" w14:textId="77777777" w:rsidR="00F86B3D" w:rsidRDefault="00F86B3D" w:rsidP="00F86B3D">
      <w:pPr>
        <w:rPr>
          <w:sz w:val="24"/>
          <w:szCs w:val="24"/>
          <w:u w:val="single"/>
        </w:rPr>
      </w:pPr>
    </w:p>
    <w:p w14:paraId="56AF390A" w14:textId="77777777" w:rsidR="00F86B3D" w:rsidRDefault="00F86B3D" w:rsidP="00F86B3D">
      <w:pPr>
        <w:rPr>
          <w:sz w:val="24"/>
          <w:szCs w:val="24"/>
          <w:u w:val="single"/>
        </w:rPr>
      </w:pPr>
    </w:p>
    <w:p w14:paraId="56AF390B" w14:textId="77777777" w:rsidR="00F86B3D" w:rsidRDefault="00F86B3D" w:rsidP="00F86B3D">
      <w:pPr>
        <w:rPr>
          <w:sz w:val="24"/>
          <w:szCs w:val="24"/>
          <w:u w:val="single"/>
        </w:rPr>
      </w:pPr>
    </w:p>
    <w:p w14:paraId="56AF390C" w14:textId="77777777" w:rsidR="00F86B3D" w:rsidRDefault="00F86B3D" w:rsidP="00F86B3D">
      <w:pPr>
        <w:rPr>
          <w:sz w:val="24"/>
          <w:szCs w:val="24"/>
          <w:u w:val="single"/>
        </w:rPr>
      </w:pPr>
    </w:p>
    <w:p w14:paraId="56AF390D" w14:textId="77777777" w:rsidR="00F86B3D" w:rsidRDefault="00F86B3D" w:rsidP="00F86B3D">
      <w:pPr>
        <w:rPr>
          <w:sz w:val="24"/>
          <w:szCs w:val="24"/>
          <w:u w:val="single"/>
        </w:rPr>
      </w:pPr>
    </w:p>
    <w:p w14:paraId="56AF390E" w14:textId="77777777" w:rsidR="00F86B3D" w:rsidRDefault="00F86B3D" w:rsidP="00F86B3D">
      <w:pPr>
        <w:rPr>
          <w:sz w:val="24"/>
          <w:szCs w:val="24"/>
          <w:u w:val="single"/>
        </w:rPr>
      </w:pPr>
    </w:p>
    <w:p w14:paraId="56AF390F" w14:textId="77777777" w:rsidR="00F86B3D" w:rsidRDefault="00F86B3D" w:rsidP="00F86B3D">
      <w:pPr>
        <w:rPr>
          <w:sz w:val="24"/>
          <w:szCs w:val="24"/>
          <w:u w:val="single"/>
        </w:rPr>
      </w:pPr>
    </w:p>
    <w:p w14:paraId="56AF3910" w14:textId="77777777" w:rsidR="00F86B3D" w:rsidRDefault="00F86B3D" w:rsidP="00F86B3D">
      <w:pPr>
        <w:rPr>
          <w:sz w:val="24"/>
          <w:szCs w:val="24"/>
          <w:u w:val="single"/>
        </w:rPr>
      </w:pPr>
    </w:p>
    <w:p w14:paraId="56AF3911" w14:textId="77777777" w:rsidR="00F86B3D" w:rsidRDefault="00F86B3D" w:rsidP="00F86B3D">
      <w:pPr>
        <w:rPr>
          <w:sz w:val="24"/>
          <w:szCs w:val="24"/>
        </w:rPr>
      </w:pPr>
      <w:proofErr w:type="gramStart"/>
      <w:r>
        <w:rPr>
          <w:sz w:val="24"/>
          <w:szCs w:val="24"/>
        </w:rPr>
        <w:t>Will testify live.</w:t>
      </w:r>
      <w:proofErr w:type="gramEnd"/>
    </w:p>
    <w:p w14:paraId="56AF3912" w14:textId="77777777" w:rsidR="00F86B3D" w:rsidRDefault="00F86B3D" w:rsidP="00F86B3D">
      <w:pPr>
        <w:rPr>
          <w:sz w:val="24"/>
          <w:szCs w:val="24"/>
        </w:rPr>
      </w:pPr>
    </w:p>
    <w:p w14:paraId="56AF3913" w14:textId="77777777" w:rsidR="00F86B3D" w:rsidRDefault="00F86B3D" w:rsidP="00F86B3D">
      <w:pPr>
        <w:rPr>
          <w:sz w:val="24"/>
          <w:szCs w:val="24"/>
        </w:rPr>
      </w:pPr>
    </w:p>
    <w:p w14:paraId="56AF3914" w14:textId="77777777" w:rsidR="00F86B3D" w:rsidRDefault="00F86B3D" w:rsidP="00F86B3D">
      <w:pPr>
        <w:rPr>
          <w:sz w:val="24"/>
          <w:szCs w:val="24"/>
        </w:rPr>
      </w:pPr>
    </w:p>
    <w:p w14:paraId="56AF3915" w14:textId="77777777" w:rsidR="00F86B3D" w:rsidRDefault="00F86B3D" w:rsidP="00F86B3D">
      <w:pPr>
        <w:rPr>
          <w:sz w:val="24"/>
          <w:szCs w:val="24"/>
        </w:rPr>
      </w:pPr>
      <w:r>
        <w:rPr>
          <w:sz w:val="24"/>
          <w:szCs w:val="24"/>
        </w:rPr>
        <w:t>Will testify by deposition:</w:t>
      </w:r>
    </w:p>
    <w:p w14:paraId="56AF3916" w14:textId="77777777" w:rsidR="00F86B3D" w:rsidRDefault="00F86B3D" w:rsidP="00F86B3D">
      <w:pPr>
        <w:rPr>
          <w:sz w:val="24"/>
          <w:szCs w:val="24"/>
        </w:rPr>
      </w:pPr>
    </w:p>
    <w:p w14:paraId="56AF3917" w14:textId="77777777" w:rsidR="00F86B3D" w:rsidRDefault="00F86B3D" w:rsidP="00F86B3D">
      <w:pPr>
        <w:rPr>
          <w:sz w:val="24"/>
          <w:szCs w:val="24"/>
        </w:rPr>
      </w:pPr>
    </w:p>
    <w:p w14:paraId="56AF3918" w14:textId="77777777" w:rsidR="00F86B3D" w:rsidRDefault="00F86B3D" w:rsidP="00F86B3D">
      <w:pPr>
        <w:rPr>
          <w:sz w:val="24"/>
          <w:szCs w:val="24"/>
        </w:rPr>
      </w:pPr>
    </w:p>
    <w:p w14:paraId="56AF3919" w14:textId="77777777" w:rsidR="00F86B3D" w:rsidRDefault="00F86B3D" w:rsidP="00F86B3D">
      <w:pPr>
        <w:ind w:left="720"/>
        <w:rPr>
          <w:sz w:val="24"/>
          <w:szCs w:val="24"/>
        </w:rPr>
      </w:pPr>
      <w:r>
        <w:rPr>
          <w:sz w:val="24"/>
          <w:szCs w:val="24"/>
        </w:rPr>
        <w:t xml:space="preserve">State whether the entire deposition, or only portions, will be used.  Counsel </w:t>
      </w:r>
      <w:r>
        <w:rPr>
          <w:b/>
          <w:bCs/>
          <w:sz w:val="24"/>
          <w:szCs w:val="24"/>
        </w:rPr>
        <w:t>must</w:t>
      </w:r>
      <w:r>
        <w:rPr>
          <w:sz w:val="24"/>
          <w:szCs w:val="24"/>
        </w:rPr>
        <w:t xml:space="preserve"> confer, no later than twenty-one days before the commencement of trial, to resolve </w:t>
      </w:r>
      <w:r>
        <w:rPr>
          <w:b/>
          <w:bCs/>
          <w:sz w:val="24"/>
          <w:szCs w:val="24"/>
        </w:rPr>
        <w:t>all</w:t>
      </w:r>
      <w:r>
        <w:rPr>
          <w:sz w:val="24"/>
          <w:szCs w:val="24"/>
        </w:rPr>
        <w:t xml:space="preserve"> controversies concerning </w:t>
      </w:r>
      <w:r>
        <w:rPr>
          <w:b/>
          <w:bCs/>
          <w:sz w:val="24"/>
          <w:szCs w:val="24"/>
        </w:rPr>
        <w:t>all</w:t>
      </w:r>
      <w:r>
        <w:rPr>
          <w:sz w:val="24"/>
          <w:szCs w:val="24"/>
        </w:rPr>
        <w:t xml:space="preserve"> depositions (electronically recorded or otherwise).  All controversies not resolved by the parties </w:t>
      </w:r>
      <w:r>
        <w:rPr>
          <w:b/>
          <w:bCs/>
          <w:sz w:val="24"/>
          <w:szCs w:val="24"/>
        </w:rPr>
        <w:t>must</w:t>
      </w:r>
      <w:r>
        <w:rPr>
          <w:sz w:val="24"/>
          <w:szCs w:val="24"/>
        </w:rPr>
        <w:t xml:space="preserve"> be submitted to the trial judge not later than fourteen days before trial.  All objections not submitted within that time are waived.</w:t>
      </w:r>
    </w:p>
    <w:p w14:paraId="56AF391A" w14:textId="77777777" w:rsidR="00F86B3D" w:rsidRDefault="00F86B3D" w:rsidP="00F86B3D">
      <w:pPr>
        <w:rPr>
          <w:sz w:val="24"/>
          <w:szCs w:val="24"/>
        </w:rPr>
      </w:pPr>
    </w:p>
    <w:p w14:paraId="56AF391B" w14:textId="77777777" w:rsidR="00F86B3D" w:rsidRDefault="00F86B3D" w:rsidP="00F86B3D">
      <w:pPr>
        <w:rPr>
          <w:sz w:val="24"/>
          <w:szCs w:val="24"/>
        </w:rPr>
      </w:pPr>
    </w:p>
    <w:p w14:paraId="56AF391C" w14:textId="77777777" w:rsidR="00F86B3D" w:rsidRDefault="00F86B3D" w:rsidP="00F86B3D">
      <w:pPr>
        <w:tabs>
          <w:tab w:val="left" w:pos="720"/>
        </w:tabs>
        <w:ind w:left="720" w:hanging="720"/>
        <w:rPr>
          <w:sz w:val="24"/>
          <w:szCs w:val="24"/>
        </w:rPr>
      </w:pPr>
      <w:r>
        <w:rPr>
          <w:b/>
          <w:bCs/>
          <w:sz w:val="24"/>
          <w:szCs w:val="24"/>
        </w:rPr>
        <w:t>13.</w:t>
      </w:r>
      <w:r>
        <w:rPr>
          <w:sz w:val="24"/>
          <w:szCs w:val="24"/>
        </w:rPr>
        <w:tab/>
        <w:t xml:space="preserve">The following is a list of witnesses Defendant anticipates calling at trial (excluding witnesses to be used solely for rebuttal or impeachment).  All listed witnesses must be present to testify when called by a party unless specific arrangements have been made with the trial judge before commencement of trial.  The listing of a </w:t>
      </w:r>
      <w:r>
        <w:rPr>
          <w:b/>
          <w:bCs/>
          <w:smallCaps/>
          <w:sz w:val="24"/>
          <w:szCs w:val="24"/>
        </w:rPr>
        <w:t>Will Call</w:t>
      </w:r>
      <w:r>
        <w:rPr>
          <w:sz w:val="24"/>
          <w:szCs w:val="24"/>
        </w:rPr>
        <w:t xml:space="preserve"> witness constitutes a professional representation, upon which opposing counsel may rely, that the witness will be present at trial, absent reasonable written notice to counsel to the contrary.</w:t>
      </w:r>
    </w:p>
    <w:p w14:paraId="56AF391D" w14:textId="77777777" w:rsidR="00F86B3D" w:rsidRDefault="00F86B3D" w:rsidP="00F86B3D">
      <w:pPr>
        <w:rPr>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w:t>
      </w:r>
      <w:r>
        <w:rPr>
          <w:b/>
          <w:bCs/>
          <w:sz w:val="24"/>
          <w:szCs w:val="24"/>
        </w:rPr>
        <w:t>F</w:t>
      </w:r>
      <w:r>
        <w:rPr>
          <w:sz w:val="24"/>
          <w:szCs w:val="24"/>
        </w:rPr>
        <w:t>]act/</w:t>
      </w:r>
    </w:p>
    <w:p w14:paraId="56AF391E" w14:textId="77777777" w:rsidR="00F86B3D" w:rsidRDefault="00F86B3D" w:rsidP="00F86B3D">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t xml:space="preserve">Will/ </w:t>
      </w:r>
      <w:r>
        <w:rPr>
          <w:sz w:val="24"/>
          <w:szCs w:val="24"/>
        </w:rPr>
        <w:tab/>
      </w:r>
      <w:r>
        <w:rPr>
          <w:sz w:val="24"/>
          <w:szCs w:val="24"/>
        </w:rPr>
        <w:tab/>
        <w:t>[</w:t>
      </w:r>
      <w:r>
        <w:rPr>
          <w:b/>
          <w:bCs/>
          <w:sz w:val="24"/>
          <w:szCs w:val="24"/>
        </w:rPr>
        <w:t>E</w:t>
      </w:r>
      <w:r>
        <w:rPr>
          <w:sz w:val="24"/>
          <w:szCs w:val="24"/>
        </w:rPr>
        <w:t>]</w:t>
      </w:r>
      <w:proofErr w:type="spellStart"/>
      <w:r>
        <w:rPr>
          <w:sz w:val="24"/>
          <w:szCs w:val="24"/>
        </w:rPr>
        <w:t>xpert</w:t>
      </w:r>
      <w:proofErr w:type="spellEnd"/>
    </w:p>
    <w:p w14:paraId="56AF391F" w14:textId="77777777" w:rsidR="00F86B3D" w:rsidRDefault="00F86B3D" w:rsidP="00F86B3D">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ab/>
      </w:r>
      <w:r>
        <w:rPr>
          <w:sz w:val="24"/>
          <w:szCs w:val="24"/>
        </w:rPr>
        <w:tab/>
      </w:r>
      <w:r>
        <w:rPr>
          <w:sz w:val="24"/>
          <w:szCs w:val="24"/>
        </w:rPr>
        <w:tab/>
      </w:r>
      <w:r>
        <w:rPr>
          <w:sz w:val="24"/>
          <w:szCs w:val="24"/>
        </w:rPr>
        <w:tab/>
        <w:t>May</w:t>
      </w:r>
      <w:r>
        <w:rPr>
          <w:sz w:val="24"/>
          <w:szCs w:val="24"/>
        </w:rPr>
        <w:tab/>
      </w:r>
      <w:r>
        <w:rPr>
          <w:sz w:val="24"/>
          <w:szCs w:val="24"/>
        </w:rPr>
        <w:tab/>
        <w:t>[</w:t>
      </w:r>
      <w:r>
        <w:rPr>
          <w:b/>
          <w:bCs/>
          <w:sz w:val="24"/>
          <w:szCs w:val="24"/>
        </w:rPr>
        <w:t>L</w:t>
      </w:r>
      <w:r>
        <w:rPr>
          <w:sz w:val="24"/>
          <w:szCs w:val="24"/>
        </w:rPr>
        <w:t>]</w:t>
      </w:r>
      <w:proofErr w:type="spellStart"/>
      <w:r>
        <w:rPr>
          <w:sz w:val="24"/>
          <w:szCs w:val="24"/>
        </w:rPr>
        <w:t>iability</w:t>
      </w:r>
      <w:proofErr w:type="spellEnd"/>
      <w:r>
        <w:rPr>
          <w:sz w:val="24"/>
          <w:szCs w:val="24"/>
        </w:rPr>
        <w:t>/</w:t>
      </w:r>
      <w:r>
        <w:rPr>
          <w:sz w:val="24"/>
          <w:szCs w:val="24"/>
        </w:rPr>
        <w:tab/>
      </w:r>
      <w:r>
        <w:rPr>
          <w:sz w:val="24"/>
          <w:szCs w:val="24"/>
        </w:rPr>
        <w:tab/>
        <w:t>Business Address &amp;</w:t>
      </w:r>
    </w:p>
    <w:p w14:paraId="56AF3920" w14:textId="77777777" w:rsidR="00F86B3D" w:rsidRDefault="00F86B3D" w:rsidP="00F86B3D">
      <w:pPr>
        <w:rPr>
          <w:sz w:val="24"/>
          <w:szCs w:val="24"/>
          <w:u w:val="single"/>
        </w:rPr>
      </w:pPr>
      <w:r>
        <w:rPr>
          <w:sz w:val="24"/>
          <w:szCs w:val="24"/>
        </w:rPr>
        <w:tab/>
      </w:r>
      <w:r>
        <w:rPr>
          <w:sz w:val="24"/>
          <w:szCs w:val="24"/>
          <w:u w:val="single"/>
        </w:rPr>
        <w:t>Name</w:t>
      </w:r>
      <w:r>
        <w:rPr>
          <w:sz w:val="24"/>
          <w:szCs w:val="24"/>
        </w:rPr>
        <w:tab/>
      </w:r>
      <w:r>
        <w:rPr>
          <w:sz w:val="24"/>
          <w:szCs w:val="24"/>
        </w:rPr>
        <w:tab/>
      </w:r>
      <w:r>
        <w:rPr>
          <w:sz w:val="24"/>
          <w:szCs w:val="24"/>
        </w:rPr>
        <w:tab/>
      </w:r>
      <w:r>
        <w:rPr>
          <w:sz w:val="24"/>
          <w:szCs w:val="24"/>
          <w:u w:val="single"/>
        </w:rPr>
        <w:t>Call</w:t>
      </w:r>
      <w:r>
        <w:rPr>
          <w:sz w:val="24"/>
          <w:szCs w:val="24"/>
        </w:rPr>
        <w:tab/>
      </w:r>
      <w:r>
        <w:rPr>
          <w:sz w:val="24"/>
          <w:szCs w:val="24"/>
        </w:rPr>
        <w:tab/>
      </w:r>
      <w:r>
        <w:rPr>
          <w:sz w:val="24"/>
          <w:szCs w:val="24"/>
          <w:u w:val="single"/>
        </w:rPr>
        <w:t>[</w:t>
      </w:r>
      <w:r>
        <w:rPr>
          <w:b/>
          <w:bCs/>
          <w:sz w:val="24"/>
          <w:szCs w:val="24"/>
          <w:u w:val="single"/>
        </w:rPr>
        <w:t>D</w:t>
      </w:r>
      <w:r>
        <w:rPr>
          <w:sz w:val="24"/>
          <w:szCs w:val="24"/>
          <w:u w:val="single"/>
        </w:rPr>
        <w:t>]</w:t>
      </w:r>
      <w:proofErr w:type="spellStart"/>
      <w:r>
        <w:rPr>
          <w:sz w:val="24"/>
          <w:szCs w:val="24"/>
          <w:u w:val="single"/>
        </w:rPr>
        <w:t>amages</w:t>
      </w:r>
      <w:proofErr w:type="spellEnd"/>
      <w:r>
        <w:rPr>
          <w:sz w:val="24"/>
          <w:szCs w:val="24"/>
        </w:rPr>
        <w:tab/>
      </w:r>
      <w:r>
        <w:rPr>
          <w:sz w:val="24"/>
          <w:szCs w:val="24"/>
        </w:rPr>
        <w:tab/>
      </w:r>
      <w:r>
        <w:rPr>
          <w:sz w:val="24"/>
          <w:szCs w:val="24"/>
          <w:u w:val="single"/>
        </w:rPr>
        <w:t>Telephone Number</w:t>
      </w:r>
    </w:p>
    <w:p w14:paraId="56AF3921" w14:textId="77777777" w:rsidR="00F86B3D" w:rsidRDefault="00F86B3D" w:rsidP="00F86B3D">
      <w:pPr>
        <w:rPr>
          <w:sz w:val="24"/>
          <w:szCs w:val="24"/>
          <w:u w:val="single"/>
        </w:rPr>
      </w:pPr>
    </w:p>
    <w:p w14:paraId="56AF3922" w14:textId="77777777" w:rsidR="00F86B3D" w:rsidRDefault="00F86B3D" w:rsidP="00F86B3D">
      <w:pPr>
        <w:rPr>
          <w:sz w:val="24"/>
          <w:szCs w:val="24"/>
          <w:u w:val="single"/>
        </w:rPr>
      </w:pPr>
    </w:p>
    <w:p w14:paraId="56AF3923" w14:textId="77777777" w:rsidR="00F86B3D" w:rsidRDefault="00F86B3D" w:rsidP="00F86B3D">
      <w:pPr>
        <w:rPr>
          <w:sz w:val="24"/>
          <w:szCs w:val="24"/>
          <w:u w:val="single"/>
        </w:rPr>
      </w:pPr>
    </w:p>
    <w:p w14:paraId="56AF3924" w14:textId="77777777" w:rsidR="00F86B3D" w:rsidRDefault="00F86B3D" w:rsidP="00F86B3D">
      <w:pPr>
        <w:rPr>
          <w:sz w:val="24"/>
          <w:szCs w:val="24"/>
          <w:u w:val="single"/>
        </w:rPr>
      </w:pPr>
    </w:p>
    <w:p w14:paraId="56AF3925" w14:textId="77777777" w:rsidR="00F86B3D" w:rsidRDefault="00F86B3D" w:rsidP="00F86B3D">
      <w:pPr>
        <w:rPr>
          <w:sz w:val="24"/>
          <w:szCs w:val="24"/>
          <w:u w:val="single"/>
        </w:rPr>
      </w:pPr>
    </w:p>
    <w:p w14:paraId="56AF3926" w14:textId="77777777" w:rsidR="00F86B3D" w:rsidRDefault="00F86B3D" w:rsidP="00F86B3D">
      <w:pPr>
        <w:rPr>
          <w:sz w:val="24"/>
          <w:szCs w:val="24"/>
          <w:u w:val="single"/>
        </w:rPr>
      </w:pPr>
    </w:p>
    <w:p w14:paraId="56AF3927" w14:textId="77777777" w:rsidR="00F86B3D" w:rsidRDefault="00F86B3D" w:rsidP="00F86B3D">
      <w:pPr>
        <w:rPr>
          <w:sz w:val="24"/>
          <w:szCs w:val="24"/>
          <w:u w:val="single"/>
        </w:rPr>
      </w:pPr>
    </w:p>
    <w:p w14:paraId="56AF3928" w14:textId="77777777" w:rsidR="00F86B3D" w:rsidRDefault="00F86B3D" w:rsidP="00F86B3D">
      <w:pPr>
        <w:rPr>
          <w:sz w:val="24"/>
          <w:szCs w:val="24"/>
          <w:u w:val="single"/>
        </w:rPr>
      </w:pPr>
    </w:p>
    <w:p w14:paraId="56AF3929" w14:textId="77777777" w:rsidR="00F86B3D" w:rsidRDefault="00F86B3D" w:rsidP="00F86B3D">
      <w:pPr>
        <w:rPr>
          <w:sz w:val="24"/>
          <w:szCs w:val="24"/>
          <w:u w:val="single"/>
        </w:rPr>
      </w:pPr>
    </w:p>
    <w:p w14:paraId="56AF392A" w14:textId="77777777" w:rsidR="00F86B3D" w:rsidRDefault="00F86B3D" w:rsidP="00F86B3D">
      <w:pPr>
        <w:rPr>
          <w:sz w:val="24"/>
          <w:szCs w:val="24"/>
          <w:u w:val="single"/>
        </w:rPr>
      </w:pPr>
    </w:p>
    <w:p w14:paraId="56AF392B" w14:textId="77777777" w:rsidR="00F86B3D" w:rsidRDefault="00F86B3D" w:rsidP="00F86B3D">
      <w:pPr>
        <w:rPr>
          <w:sz w:val="24"/>
          <w:szCs w:val="24"/>
          <w:u w:val="single"/>
        </w:rPr>
      </w:pPr>
    </w:p>
    <w:p w14:paraId="56AF392C" w14:textId="77777777" w:rsidR="00F86B3D" w:rsidRDefault="00F86B3D" w:rsidP="00F86B3D">
      <w:pPr>
        <w:rPr>
          <w:sz w:val="24"/>
          <w:szCs w:val="24"/>
          <w:u w:val="single"/>
        </w:rPr>
      </w:pPr>
    </w:p>
    <w:p w14:paraId="56AF392D" w14:textId="77777777" w:rsidR="00F86B3D" w:rsidRDefault="00F86B3D" w:rsidP="00F86B3D">
      <w:pPr>
        <w:rPr>
          <w:sz w:val="24"/>
          <w:szCs w:val="24"/>
        </w:rPr>
      </w:pPr>
      <w:proofErr w:type="gramStart"/>
      <w:r>
        <w:rPr>
          <w:sz w:val="24"/>
          <w:szCs w:val="24"/>
        </w:rPr>
        <w:t>Will testify live.</w:t>
      </w:r>
      <w:proofErr w:type="gramEnd"/>
    </w:p>
    <w:p w14:paraId="56AF392E" w14:textId="77777777" w:rsidR="00F86B3D" w:rsidRDefault="00F86B3D" w:rsidP="00F86B3D">
      <w:pPr>
        <w:rPr>
          <w:sz w:val="24"/>
          <w:szCs w:val="24"/>
        </w:rPr>
      </w:pPr>
    </w:p>
    <w:p w14:paraId="56AF392F" w14:textId="77777777" w:rsidR="00F86B3D" w:rsidRDefault="00F86B3D" w:rsidP="00F86B3D">
      <w:pPr>
        <w:rPr>
          <w:sz w:val="24"/>
          <w:szCs w:val="24"/>
        </w:rPr>
      </w:pPr>
    </w:p>
    <w:p w14:paraId="56AF3930" w14:textId="77777777" w:rsidR="00F86B3D" w:rsidRDefault="00F86B3D" w:rsidP="00F86B3D">
      <w:pPr>
        <w:rPr>
          <w:sz w:val="24"/>
          <w:szCs w:val="24"/>
        </w:rPr>
      </w:pPr>
    </w:p>
    <w:p w14:paraId="56AF3931" w14:textId="77777777" w:rsidR="00F86B3D" w:rsidRDefault="00F86B3D" w:rsidP="00F86B3D">
      <w:pPr>
        <w:rPr>
          <w:sz w:val="24"/>
          <w:szCs w:val="24"/>
        </w:rPr>
      </w:pPr>
      <w:r>
        <w:rPr>
          <w:sz w:val="24"/>
          <w:szCs w:val="24"/>
        </w:rPr>
        <w:t>Will testify by deposition:</w:t>
      </w:r>
    </w:p>
    <w:p w14:paraId="56AF3932" w14:textId="77777777" w:rsidR="00F86B3D" w:rsidRDefault="00F86B3D" w:rsidP="00F86B3D">
      <w:pPr>
        <w:rPr>
          <w:sz w:val="24"/>
          <w:szCs w:val="24"/>
        </w:rPr>
      </w:pPr>
    </w:p>
    <w:p w14:paraId="56AF3933" w14:textId="77777777" w:rsidR="00F86B3D" w:rsidRDefault="00F86B3D" w:rsidP="00F86B3D">
      <w:pPr>
        <w:rPr>
          <w:sz w:val="24"/>
          <w:szCs w:val="24"/>
        </w:rPr>
      </w:pPr>
    </w:p>
    <w:p w14:paraId="56AF3934" w14:textId="77777777" w:rsidR="00F86B3D" w:rsidRDefault="00F86B3D" w:rsidP="00F86B3D">
      <w:pPr>
        <w:rPr>
          <w:sz w:val="24"/>
          <w:szCs w:val="24"/>
        </w:rPr>
      </w:pPr>
    </w:p>
    <w:p w14:paraId="56AF3935" w14:textId="77777777" w:rsidR="00F86B3D" w:rsidRDefault="00F86B3D" w:rsidP="00F86B3D">
      <w:pPr>
        <w:ind w:left="720"/>
        <w:rPr>
          <w:sz w:val="24"/>
          <w:szCs w:val="24"/>
        </w:rPr>
      </w:pPr>
      <w:r>
        <w:rPr>
          <w:sz w:val="24"/>
          <w:szCs w:val="24"/>
        </w:rPr>
        <w:t xml:space="preserve">State whether the entire deposition, or only portions, will be used.  Counsel </w:t>
      </w:r>
      <w:r>
        <w:rPr>
          <w:b/>
          <w:bCs/>
          <w:sz w:val="24"/>
          <w:szCs w:val="24"/>
        </w:rPr>
        <w:t>must</w:t>
      </w:r>
      <w:r>
        <w:rPr>
          <w:sz w:val="24"/>
          <w:szCs w:val="24"/>
        </w:rPr>
        <w:t xml:space="preserve"> confer, no later than twenty-one days before the commencement of trial, to resolve </w:t>
      </w:r>
      <w:r>
        <w:rPr>
          <w:b/>
          <w:bCs/>
          <w:sz w:val="24"/>
          <w:szCs w:val="24"/>
        </w:rPr>
        <w:t>all</w:t>
      </w:r>
      <w:r>
        <w:rPr>
          <w:sz w:val="24"/>
          <w:szCs w:val="24"/>
        </w:rPr>
        <w:t xml:space="preserve"> controversies concerning </w:t>
      </w:r>
      <w:r>
        <w:rPr>
          <w:b/>
          <w:bCs/>
          <w:sz w:val="24"/>
          <w:szCs w:val="24"/>
        </w:rPr>
        <w:t>all</w:t>
      </w:r>
      <w:r>
        <w:rPr>
          <w:sz w:val="24"/>
          <w:szCs w:val="24"/>
        </w:rPr>
        <w:t xml:space="preserve"> depositions (electronically recorded or otherwise).  All controversies not resolved by the parties </w:t>
      </w:r>
      <w:r>
        <w:rPr>
          <w:b/>
          <w:bCs/>
          <w:sz w:val="24"/>
          <w:szCs w:val="24"/>
        </w:rPr>
        <w:t>must</w:t>
      </w:r>
      <w:r>
        <w:rPr>
          <w:sz w:val="24"/>
          <w:szCs w:val="24"/>
        </w:rPr>
        <w:t xml:space="preserve"> be submitted to the trial judge not later than fourteen days before trial.  All objections not submitted within that time are waived.</w:t>
      </w:r>
    </w:p>
    <w:p w14:paraId="56AF3936" w14:textId="77777777" w:rsidR="00F86B3D" w:rsidRDefault="00F86B3D" w:rsidP="00F86B3D">
      <w:pPr>
        <w:rPr>
          <w:sz w:val="24"/>
          <w:szCs w:val="24"/>
        </w:rPr>
      </w:pPr>
    </w:p>
    <w:p w14:paraId="56AF3937" w14:textId="77777777" w:rsidR="00F86B3D" w:rsidRDefault="00F86B3D" w:rsidP="00F86B3D">
      <w:pPr>
        <w:rPr>
          <w:sz w:val="24"/>
          <w:szCs w:val="24"/>
        </w:rPr>
      </w:pPr>
    </w:p>
    <w:p w14:paraId="56AF3938" w14:textId="77777777" w:rsidR="00F86B3D" w:rsidRDefault="00F86B3D" w:rsidP="00F86B3D">
      <w:pPr>
        <w:tabs>
          <w:tab w:val="left" w:pos="720"/>
          <w:tab w:val="left" w:pos="1440"/>
          <w:tab w:val="left" w:pos="2160"/>
          <w:tab w:val="left" w:pos="2880"/>
          <w:tab w:val="left" w:pos="3600"/>
        </w:tabs>
        <w:ind w:left="3600" w:hanging="3600"/>
        <w:rPr>
          <w:sz w:val="24"/>
          <w:szCs w:val="24"/>
        </w:rPr>
      </w:pPr>
      <w:r>
        <w:rPr>
          <w:b/>
          <w:bCs/>
          <w:sz w:val="24"/>
          <w:szCs w:val="24"/>
        </w:rPr>
        <w:t>14.</w:t>
      </w:r>
      <w:r>
        <w:rPr>
          <w:sz w:val="24"/>
          <w:szCs w:val="24"/>
        </w:rPr>
        <w:tab/>
        <w:t>This (</w:t>
      </w:r>
      <w:r>
        <w:rPr>
          <w:rFonts w:ascii="MS Mincho" w:eastAsia="MS Mincho" w:hAnsi="MS Mincho" w:cs="MS Mincho" w:hint="eastAsia"/>
          <w:sz w:val="24"/>
          <w:szCs w:val="24"/>
        </w:rPr>
        <w:t>✔</w:t>
      </w:r>
      <w:r>
        <w:rPr>
          <w:sz w:val="24"/>
          <w:szCs w:val="24"/>
        </w:rPr>
        <w:t xml:space="preserve">) </w:t>
      </w:r>
      <w:r>
        <w:rPr>
          <w:sz w:val="24"/>
          <w:szCs w:val="24"/>
          <w:u w:val="single"/>
        </w:rPr>
        <w:t xml:space="preserve">                 </w:t>
      </w:r>
      <w:r>
        <w:rPr>
          <w:sz w:val="24"/>
          <w:szCs w:val="24"/>
        </w:rPr>
        <w:t xml:space="preserve"> is</w:t>
      </w:r>
      <w:r>
        <w:rPr>
          <w:sz w:val="24"/>
          <w:szCs w:val="24"/>
        </w:rPr>
        <w:tab/>
      </w:r>
      <w:r>
        <w:rPr>
          <w:sz w:val="24"/>
          <w:szCs w:val="24"/>
          <w:u w:val="single"/>
        </w:rPr>
        <w:t xml:space="preserve">                  </w:t>
      </w:r>
      <w:r>
        <w:rPr>
          <w:sz w:val="24"/>
          <w:szCs w:val="24"/>
        </w:rPr>
        <w:t xml:space="preserve"> is not a jury case.</w:t>
      </w:r>
    </w:p>
    <w:p w14:paraId="56AF3939" w14:textId="77777777" w:rsidR="00F86B3D" w:rsidRDefault="00F86B3D" w:rsidP="00F86B3D">
      <w:pPr>
        <w:rPr>
          <w:sz w:val="24"/>
          <w:szCs w:val="24"/>
        </w:rPr>
      </w:pPr>
    </w:p>
    <w:p w14:paraId="56AF393A" w14:textId="77777777" w:rsidR="00F86B3D" w:rsidRDefault="00F86B3D" w:rsidP="00F86B3D">
      <w:pPr>
        <w:rPr>
          <w:sz w:val="24"/>
          <w:szCs w:val="24"/>
        </w:rPr>
      </w:pPr>
    </w:p>
    <w:p w14:paraId="56AF393B" w14:textId="77777777" w:rsidR="00F86B3D" w:rsidRDefault="00F86B3D" w:rsidP="00F86B3D">
      <w:pPr>
        <w:tabs>
          <w:tab w:val="left" w:pos="720"/>
        </w:tabs>
        <w:ind w:left="720" w:hanging="720"/>
        <w:rPr>
          <w:sz w:val="24"/>
          <w:szCs w:val="24"/>
        </w:rPr>
      </w:pPr>
      <w:r>
        <w:rPr>
          <w:b/>
          <w:bCs/>
          <w:sz w:val="24"/>
          <w:szCs w:val="24"/>
        </w:rPr>
        <w:t>15.</w:t>
      </w:r>
      <w:r>
        <w:rPr>
          <w:sz w:val="24"/>
          <w:szCs w:val="24"/>
        </w:rPr>
        <w:tab/>
        <w:t>Counsel suggests the following additional matters to aid in the disposition of this civil action:</w:t>
      </w:r>
    </w:p>
    <w:p w14:paraId="56AF393C" w14:textId="77777777" w:rsidR="00F86B3D" w:rsidRDefault="00F86B3D" w:rsidP="00F86B3D">
      <w:pPr>
        <w:rPr>
          <w:b/>
          <w:bCs/>
          <w:sz w:val="24"/>
          <w:szCs w:val="24"/>
        </w:rPr>
      </w:pPr>
      <w:r>
        <w:rPr>
          <w:sz w:val="24"/>
          <w:szCs w:val="24"/>
        </w:rPr>
        <w:br w:type="page"/>
      </w:r>
    </w:p>
    <w:p w14:paraId="56AF393D" w14:textId="77777777" w:rsidR="00F86B3D" w:rsidRDefault="00F86B3D" w:rsidP="00F86B3D">
      <w:pPr>
        <w:tabs>
          <w:tab w:val="left" w:pos="720"/>
        </w:tabs>
        <w:ind w:left="720" w:hanging="720"/>
        <w:rPr>
          <w:sz w:val="24"/>
          <w:szCs w:val="24"/>
        </w:rPr>
      </w:pPr>
      <w:r>
        <w:rPr>
          <w:b/>
          <w:bCs/>
          <w:sz w:val="24"/>
          <w:szCs w:val="24"/>
        </w:rPr>
        <w:lastRenderedPageBreak/>
        <w:t>16.</w:t>
      </w:r>
      <w:r>
        <w:rPr>
          <w:b/>
          <w:bCs/>
          <w:sz w:val="24"/>
          <w:szCs w:val="24"/>
        </w:rPr>
        <w:tab/>
      </w:r>
      <w:r>
        <w:rPr>
          <w:sz w:val="24"/>
          <w:szCs w:val="24"/>
        </w:rPr>
        <w:t xml:space="preserve">Counsel estimates the length of the trial will be </w:t>
      </w:r>
      <w:r>
        <w:rPr>
          <w:sz w:val="24"/>
          <w:szCs w:val="24"/>
          <w:u w:val="single"/>
        </w:rPr>
        <w:t xml:space="preserve">                 </w:t>
      </w:r>
      <w:r>
        <w:rPr>
          <w:sz w:val="24"/>
          <w:szCs w:val="24"/>
        </w:rPr>
        <w:t xml:space="preserve"> days.</w:t>
      </w:r>
    </w:p>
    <w:p w14:paraId="56AF393E" w14:textId="77777777" w:rsidR="00F86B3D" w:rsidRDefault="00F86B3D" w:rsidP="00F86B3D">
      <w:pPr>
        <w:rPr>
          <w:sz w:val="24"/>
          <w:szCs w:val="24"/>
        </w:rPr>
      </w:pPr>
    </w:p>
    <w:p w14:paraId="56AF393F" w14:textId="77777777" w:rsidR="00F86B3D" w:rsidRDefault="00F86B3D" w:rsidP="00F86B3D">
      <w:pPr>
        <w:rPr>
          <w:sz w:val="24"/>
          <w:szCs w:val="24"/>
        </w:rPr>
      </w:pPr>
    </w:p>
    <w:p w14:paraId="56AF3940" w14:textId="77777777" w:rsidR="00F86B3D" w:rsidRDefault="00F86B3D" w:rsidP="00F86B3D">
      <w:pPr>
        <w:tabs>
          <w:tab w:val="left" w:pos="720"/>
        </w:tabs>
        <w:ind w:left="720" w:hanging="720"/>
        <w:rPr>
          <w:sz w:val="24"/>
          <w:szCs w:val="24"/>
        </w:rPr>
      </w:pPr>
      <w:r>
        <w:rPr>
          <w:b/>
          <w:bCs/>
          <w:sz w:val="24"/>
          <w:szCs w:val="24"/>
        </w:rPr>
        <w:t>17.</w:t>
      </w:r>
      <w:r>
        <w:rPr>
          <w:sz w:val="24"/>
          <w:szCs w:val="24"/>
        </w:rPr>
        <w:tab/>
        <w:t>As stated in paragraph 1, this pretrial order has been formulated (a) at a pretrial conference before a judicial officer, notice of which was duly served on all parties, and at which the parties attended as stated above, or (b) the final pretrial conference having been dispensed with by the judicial officer, as a result of conferences between the parties.  Reasonable opportunity has been afforded for corrections or additions prior to signing.  This order will control the course of the trial, as provided by Rule 16, Federal Rules of Civil Procedure, and it may not be amended except by consent of the parties and the court, or by order of the court to prevent manifest injustice.</w:t>
      </w:r>
    </w:p>
    <w:p w14:paraId="56AF3941" w14:textId="77777777" w:rsidR="00F86B3D" w:rsidRDefault="00F86B3D" w:rsidP="00F86B3D">
      <w:pPr>
        <w:rPr>
          <w:sz w:val="24"/>
          <w:szCs w:val="24"/>
        </w:rPr>
      </w:pPr>
    </w:p>
    <w:p w14:paraId="56AF3942" w14:textId="77777777" w:rsidR="00F86B3D" w:rsidRDefault="00F86B3D" w:rsidP="00F86B3D">
      <w:pPr>
        <w:rPr>
          <w:sz w:val="24"/>
          <w:szCs w:val="24"/>
        </w:rPr>
      </w:pPr>
      <w:proofErr w:type="gramStart"/>
      <w:r>
        <w:rPr>
          <w:smallCaps/>
          <w:sz w:val="24"/>
          <w:szCs w:val="24"/>
        </w:rPr>
        <w:t>Ordered</w:t>
      </w:r>
      <w:r>
        <w:rPr>
          <w:sz w:val="24"/>
          <w:szCs w:val="24"/>
        </w:rPr>
        <w:t xml:space="preserve">, this the </w:t>
      </w:r>
      <w:r>
        <w:rPr>
          <w:sz w:val="24"/>
          <w:szCs w:val="24"/>
          <w:u w:val="single"/>
        </w:rPr>
        <w:t xml:space="preserve">             </w:t>
      </w:r>
      <w:r>
        <w:rPr>
          <w:sz w:val="24"/>
          <w:szCs w:val="24"/>
        </w:rPr>
        <w:t xml:space="preserve"> day of </w:t>
      </w:r>
      <w:r>
        <w:rPr>
          <w:sz w:val="24"/>
          <w:szCs w:val="24"/>
          <w:u w:val="single"/>
        </w:rPr>
        <w:t xml:space="preserve">                                             </w:t>
      </w:r>
      <w:r>
        <w:rPr>
          <w:sz w:val="24"/>
          <w:szCs w:val="24"/>
        </w:rPr>
        <w:t>, 20</w:t>
      </w:r>
      <w:r>
        <w:rPr>
          <w:sz w:val="24"/>
          <w:szCs w:val="24"/>
          <w:u w:val="single"/>
        </w:rPr>
        <w:t xml:space="preserve">          </w:t>
      </w:r>
      <w:r>
        <w:rPr>
          <w:sz w:val="24"/>
          <w:szCs w:val="24"/>
        </w:rPr>
        <w:t>.</w:t>
      </w:r>
      <w:proofErr w:type="gramEnd"/>
    </w:p>
    <w:p w14:paraId="56AF3943" w14:textId="77777777" w:rsidR="00F86B3D" w:rsidRDefault="00F86B3D" w:rsidP="00F86B3D">
      <w:pPr>
        <w:rPr>
          <w:sz w:val="24"/>
          <w:szCs w:val="24"/>
        </w:rPr>
      </w:pPr>
    </w:p>
    <w:p w14:paraId="56AF3944" w14:textId="77777777" w:rsidR="00F86B3D" w:rsidRDefault="00F86B3D" w:rsidP="00F86B3D">
      <w:pPr>
        <w:rPr>
          <w:sz w:val="24"/>
          <w:szCs w:val="24"/>
        </w:rPr>
      </w:pPr>
    </w:p>
    <w:p w14:paraId="56AF3945" w14:textId="77777777" w:rsidR="00F86B3D" w:rsidRDefault="00F86B3D" w:rsidP="00F86B3D">
      <w:pPr>
        <w:rPr>
          <w:sz w:val="24"/>
          <w:szCs w:val="24"/>
        </w:rPr>
      </w:pPr>
    </w:p>
    <w:p w14:paraId="56AF3946" w14:textId="77777777" w:rsidR="00F86B3D" w:rsidRDefault="00F86B3D" w:rsidP="00F86B3D">
      <w:pPr>
        <w:tabs>
          <w:tab w:val="right" w:pos="9360"/>
        </w:tabs>
        <w:rPr>
          <w:sz w:val="24"/>
          <w:szCs w:val="24"/>
        </w:rPr>
      </w:pPr>
      <w:r>
        <w:rPr>
          <w:sz w:val="24"/>
          <w:szCs w:val="24"/>
        </w:rPr>
        <w:tab/>
        <w:t>________________________________</w:t>
      </w:r>
      <w:r>
        <w:rPr>
          <w:sz w:val="24"/>
          <w:szCs w:val="24"/>
        </w:rPr>
        <w:tab/>
      </w:r>
      <w:r>
        <w:rPr>
          <w:sz w:val="24"/>
          <w:szCs w:val="24"/>
        </w:rPr>
        <w:tab/>
      </w:r>
      <w:r>
        <w:rPr>
          <w:sz w:val="24"/>
          <w:szCs w:val="24"/>
        </w:rPr>
        <w:tab/>
      </w:r>
      <w:r>
        <w:rPr>
          <w:sz w:val="24"/>
          <w:szCs w:val="24"/>
        </w:rPr>
        <w:tab/>
      </w:r>
      <w:r>
        <w:rPr>
          <w:sz w:val="24"/>
          <w:szCs w:val="24"/>
          <w:u w:val="single"/>
        </w:rPr>
        <w:t xml:space="preserve">                                                                                     </w:t>
      </w:r>
    </w:p>
    <w:p w14:paraId="56AF3947" w14:textId="77777777" w:rsidR="00F86B3D" w:rsidRDefault="00F86B3D" w:rsidP="00F86B3D">
      <w:pPr>
        <w:tabs>
          <w:tab w:val="right" w:pos="9360"/>
        </w:tabs>
        <w:rPr>
          <w:sz w:val="24"/>
          <w:szCs w:val="24"/>
        </w:rPr>
      </w:pPr>
      <w:r>
        <w:rPr>
          <w:sz w:val="24"/>
          <w:szCs w:val="24"/>
        </w:rPr>
        <w:t xml:space="preserve">                                                                                                 </w:t>
      </w:r>
      <w:r>
        <w:rPr>
          <w:sz w:val="24"/>
          <w:szCs w:val="24"/>
        </w:rPr>
        <w:tab/>
        <w:t xml:space="preserve"> </w:t>
      </w:r>
      <w:r>
        <w:rPr>
          <w:smallCaps/>
          <w:sz w:val="24"/>
          <w:szCs w:val="24"/>
        </w:rPr>
        <w:t xml:space="preserve">United States District Judge                 </w:t>
      </w:r>
    </w:p>
    <w:p w14:paraId="56AF3948" w14:textId="77777777" w:rsidR="00F86B3D" w:rsidRDefault="00F86B3D" w:rsidP="00F86B3D">
      <w:pPr>
        <w:rPr>
          <w:sz w:val="24"/>
          <w:szCs w:val="24"/>
        </w:rPr>
      </w:pPr>
    </w:p>
    <w:p w14:paraId="56AF3949" w14:textId="77777777" w:rsidR="00F86B3D" w:rsidRDefault="00F86B3D" w:rsidP="00F86B3D">
      <w:pPr>
        <w:rPr>
          <w:sz w:val="24"/>
          <w:szCs w:val="24"/>
        </w:rPr>
      </w:pPr>
    </w:p>
    <w:p w14:paraId="56AF394A" w14:textId="77777777" w:rsidR="00F86B3D" w:rsidRDefault="00F86B3D" w:rsidP="00F86B3D">
      <w:pPr>
        <w:rPr>
          <w:sz w:val="24"/>
          <w:szCs w:val="24"/>
        </w:rPr>
      </w:pPr>
    </w:p>
    <w:p w14:paraId="56AF394B" w14:textId="77777777" w:rsidR="00F86B3D" w:rsidRDefault="00F86B3D" w:rsidP="00F86B3D">
      <w:pPr>
        <w:rPr>
          <w:sz w:val="24"/>
          <w:szCs w:val="24"/>
        </w:rPr>
      </w:pPr>
    </w:p>
    <w:p w14:paraId="56AF394C" w14:textId="77777777" w:rsidR="00F86B3D" w:rsidRPr="00F86B3D" w:rsidRDefault="00F86B3D" w:rsidP="00F86B3D">
      <w:pPr>
        <w:rPr>
          <w:sz w:val="24"/>
          <w:szCs w:val="24"/>
          <w:u w:val="single"/>
        </w:rPr>
      </w:pPr>
      <w:r w:rsidRPr="00F86B3D">
        <w:rPr>
          <w:sz w:val="24"/>
          <w:szCs w:val="24"/>
          <w:u w:val="single"/>
        </w:rPr>
        <w:t xml:space="preserve"> </w:t>
      </w:r>
      <w:r>
        <w:rPr>
          <w:sz w:val="24"/>
          <w:szCs w:val="24"/>
          <w:u w:val="single"/>
        </w:rPr>
        <w:t>______________________________</w:t>
      </w:r>
      <w:r w:rsidRPr="00F86B3D">
        <w:rPr>
          <w:sz w:val="24"/>
          <w:szCs w:val="24"/>
          <w:u w:val="single"/>
        </w:rPr>
        <w:t xml:space="preserve">                                                                 </w:t>
      </w:r>
    </w:p>
    <w:p w14:paraId="56AF394D" w14:textId="77777777" w:rsidR="00F86B3D" w:rsidRDefault="00F86B3D" w:rsidP="00F86B3D">
      <w:pPr>
        <w:rPr>
          <w:sz w:val="24"/>
          <w:szCs w:val="24"/>
        </w:rPr>
      </w:pPr>
      <w:r>
        <w:rPr>
          <w:sz w:val="24"/>
          <w:szCs w:val="24"/>
        </w:rPr>
        <w:t xml:space="preserve">              Attorney for Plaintiff</w:t>
      </w:r>
    </w:p>
    <w:p w14:paraId="56AF394E" w14:textId="77777777" w:rsidR="00F86B3D" w:rsidRDefault="00F86B3D" w:rsidP="00F86B3D">
      <w:pPr>
        <w:rPr>
          <w:sz w:val="24"/>
          <w:szCs w:val="24"/>
        </w:rPr>
      </w:pPr>
    </w:p>
    <w:p w14:paraId="56AF394F" w14:textId="77777777" w:rsidR="00F86B3D" w:rsidRDefault="00F86B3D" w:rsidP="00F86B3D">
      <w:pPr>
        <w:rPr>
          <w:sz w:val="24"/>
          <w:szCs w:val="24"/>
        </w:rPr>
      </w:pPr>
    </w:p>
    <w:p w14:paraId="56AF3950" w14:textId="77777777" w:rsidR="00F86B3D" w:rsidRDefault="00F86B3D" w:rsidP="00F86B3D">
      <w:pPr>
        <w:rPr>
          <w:sz w:val="24"/>
          <w:szCs w:val="24"/>
        </w:rPr>
      </w:pPr>
    </w:p>
    <w:p w14:paraId="56AF3951" w14:textId="77777777" w:rsidR="00F86B3D" w:rsidRDefault="00F86B3D" w:rsidP="00F86B3D">
      <w:pPr>
        <w:rPr>
          <w:sz w:val="24"/>
          <w:szCs w:val="24"/>
        </w:rPr>
      </w:pPr>
    </w:p>
    <w:p w14:paraId="56AF3952" w14:textId="77777777" w:rsidR="00F86B3D" w:rsidRDefault="00F86B3D" w:rsidP="00F86B3D">
      <w:pPr>
        <w:rPr>
          <w:sz w:val="24"/>
          <w:szCs w:val="24"/>
        </w:rPr>
      </w:pPr>
      <w:r>
        <w:rPr>
          <w:sz w:val="24"/>
          <w:szCs w:val="24"/>
          <w:u w:val="single"/>
        </w:rPr>
        <w:t xml:space="preserve">_______________________________                                                                  </w:t>
      </w:r>
    </w:p>
    <w:p w14:paraId="56AF3953" w14:textId="77777777" w:rsidR="00F86B3D" w:rsidRDefault="00F86B3D" w:rsidP="00F86B3D">
      <w:pPr>
        <w:rPr>
          <w:sz w:val="24"/>
          <w:szCs w:val="24"/>
        </w:rPr>
      </w:pPr>
      <w:r>
        <w:rPr>
          <w:sz w:val="24"/>
          <w:szCs w:val="24"/>
        </w:rPr>
        <w:t xml:space="preserve">            Attorney for Defendant</w:t>
      </w:r>
    </w:p>
    <w:p w14:paraId="56AF3954" w14:textId="77777777" w:rsidR="00F86B3D" w:rsidRDefault="00F86B3D" w:rsidP="00F86B3D">
      <w:pPr>
        <w:rPr>
          <w:sz w:val="24"/>
          <w:szCs w:val="24"/>
        </w:rPr>
      </w:pPr>
    </w:p>
    <w:p w14:paraId="56AF3955" w14:textId="77777777" w:rsidR="00F86B3D" w:rsidRDefault="00F86B3D" w:rsidP="00F86B3D">
      <w:pPr>
        <w:rPr>
          <w:sz w:val="24"/>
          <w:szCs w:val="24"/>
        </w:rPr>
      </w:pPr>
    </w:p>
    <w:p w14:paraId="56AF3956" w14:textId="77777777" w:rsidR="00F86B3D" w:rsidRDefault="00F86B3D" w:rsidP="00F86B3D">
      <w:pPr>
        <w:rPr>
          <w:sz w:val="24"/>
          <w:szCs w:val="24"/>
        </w:rPr>
      </w:pPr>
    </w:p>
    <w:p w14:paraId="56AF3957" w14:textId="77777777" w:rsidR="00F86B3D" w:rsidRDefault="00F86B3D" w:rsidP="00F86B3D">
      <w:pPr>
        <w:rPr>
          <w:sz w:val="24"/>
          <w:szCs w:val="24"/>
        </w:rPr>
      </w:pPr>
    </w:p>
    <w:p w14:paraId="56AF3958" w14:textId="77777777" w:rsidR="00F86B3D" w:rsidRDefault="00F86B3D" w:rsidP="00F86B3D">
      <w:pPr>
        <w:rPr>
          <w:sz w:val="24"/>
          <w:szCs w:val="24"/>
        </w:rPr>
      </w:pPr>
      <w:r>
        <w:rPr>
          <w:sz w:val="24"/>
          <w:szCs w:val="24"/>
        </w:rPr>
        <w:t xml:space="preserve">Entry of the preceding Pretrial Order is recommended by me on this, the </w:t>
      </w:r>
      <w:r>
        <w:rPr>
          <w:sz w:val="24"/>
          <w:szCs w:val="24"/>
          <w:u w:val="single"/>
        </w:rPr>
        <w:t xml:space="preserve">                    </w:t>
      </w:r>
      <w:r>
        <w:rPr>
          <w:sz w:val="24"/>
          <w:szCs w:val="24"/>
        </w:rPr>
        <w:t xml:space="preserve"> day of</w:t>
      </w:r>
    </w:p>
    <w:p w14:paraId="56AF3959" w14:textId="77777777" w:rsidR="00F86B3D" w:rsidRDefault="00F86B3D" w:rsidP="00F86B3D">
      <w:pPr>
        <w:rPr>
          <w:sz w:val="24"/>
          <w:szCs w:val="24"/>
        </w:rPr>
      </w:pPr>
    </w:p>
    <w:p w14:paraId="56AF395A" w14:textId="77777777" w:rsidR="00F86B3D" w:rsidRDefault="00F86B3D" w:rsidP="00F86B3D">
      <w:pPr>
        <w:rPr>
          <w:sz w:val="24"/>
          <w:szCs w:val="24"/>
        </w:rPr>
      </w:pPr>
      <w:r>
        <w:rPr>
          <w:sz w:val="24"/>
          <w:szCs w:val="24"/>
          <w:u w:val="single"/>
        </w:rPr>
        <w:t xml:space="preserve">                                                        </w:t>
      </w:r>
      <w:r>
        <w:rPr>
          <w:sz w:val="24"/>
          <w:szCs w:val="24"/>
        </w:rPr>
        <w:t>, 20</w:t>
      </w:r>
      <w:r>
        <w:rPr>
          <w:sz w:val="24"/>
          <w:szCs w:val="24"/>
          <w:u w:val="single"/>
        </w:rPr>
        <w:t xml:space="preserve">          </w:t>
      </w:r>
      <w:r>
        <w:rPr>
          <w:sz w:val="24"/>
          <w:szCs w:val="24"/>
        </w:rPr>
        <w:t>.</w:t>
      </w:r>
    </w:p>
    <w:p w14:paraId="56AF395B" w14:textId="77777777" w:rsidR="00F86B3D" w:rsidRDefault="00F86B3D" w:rsidP="00F86B3D">
      <w:pPr>
        <w:rPr>
          <w:sz w:val="24"/>
          <w:szCs w:val="24"/>
        </w:rPr>
      </w:pPr>
    </w:p>
    <w:p w14:paraId="56AF395C" w14:textId="77777777" w:rsidR="00F86B3D" w:rsidRDefault="00F86B3D" w:rsidP="00F86B3D">
      <w:pPr>
        <w:rPr>
          <w:sz w:val="24"/>
          <w:szCs w:val="24"/>
        </w:rPr>
      </w:pPr>
    </w:p>
    <w:p w14:paraId="56AF395D" w14:textId="77777777" w:rsidR="00F86B3D" w:rsidRDefault="00F86B3D" w:rsidP="00F86B3D">
      <w:pPr>
        <w:rPr>
          <w:sz w:val="24"/>
          <w:szCs w:val="24"/>
        </w:rPr>
      </w:pPr>
    </w:p>
    <w:p w14:paraId="56AF395E" w14:textId="77777777" w:rsidR="00F86B3D" w:rsidRDefault="00F86B3D" w:rsidP="00F86B3D">
      <w:pPr>
        <w:tabs>
          <w:tab w:val="right" w:pos="9360"/>
        </w:tabs>
        <w:rPr>
          <w:sz w:val="24"/>
          <w:szCs w:val="24"/>
        </w:rPr>
      </w:pPr>
      <w:r>
        <w:rPr>
          <w:sz w:val="24"/>
          <w:szCs w:val="24"/>
        </w:rPr>
        <w:tab/>
        <w:t>__________________________________</w:t>
      </w:r>
      <w:r>
        <w:rPr>
          <w:sz w:val="24"/>
          <w:szCs w:val="24"/>
          <w:u w:val="single"/>
        </w:rPr>
        <w:t xml:space="preserve">                                                                                     </w:t>
      </w:r>
    </w:p>
    <w:p w14:paraId="56AF395F" w14:textId="77777777" w:rsidR="00F86B3D" w:rsidRDefault="00F86B3D" w:rsidP="00F86B3D">
      <w:pPr>
        <w:tabs>
          <w:tab w:val="right" w:pos="9360"/>
        </w:tabs>
        <w:rPr>
          <w:sz w:val="24"/>
          <w:szCs w:val="24"/>
        </w:rPr>
      </w:pPr>
      <w:r>
        <w:rPr>
          <w:sz w:val="24"/>
          <w:szCs w:val="24"/>
        </w:rPr>
        <w:tab/>
      </w:r>
      <w:r>
        <w:rPr>
          <w:smallCaps/>
          <w:sz w:val="24"/>
          <w:szCs w:val="24"/>
        </w:rPr>
        <w:t xml:space="preserve">United States Magistrate Judge             </w:t>
      </w:r>
      <w:r>
        <w:rPr>
          <w:sz w:val="24"/>
          <w:szCs w:val="24"/>
        </w:rPr>
        <w:t xml:space="preserve"> </w:t>
      </w:r>
    </w:p>
    <w:p w14:paraId="56AF3960" w14:textId="77777777" w:rsidR="00F86B3D" w:rsidRDefault="00F86B3D" w:rsidP="00F86B3D">
      <w:pPr>
        <w:rPr>
          <w:sz w:val="24"/>
          <w:szCs w:val="24"/>
        </w:rPr>
      </w:pPr>
    </w:p>
    <w:p w14:paraId="56AF3961" w14:textId="77777777" w:rsidR="00FE32C6" w:rsidRDefault="00FE32C6"/>
    <w:sectPr w:rsidR="00FE32C6" w:rsidSect="009A0885">
      <w:headerReference w:type="default" r:id="rId8"/>
      <w:type w:val="continuous"/>
      <w:pgSz w:w="12240" w:h="15840"/>
      <w:pgMar w:top="1299" w:right="1440" w:bottom="720" w:left="1440" w:header="108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227B" w14:textId="77777777" w:rsidR="00161405" w:rsidRDefault="00161405">
      <w:r>
        <w:separator/>
      </w:r>
    </w:p>
  </w:endnote>
  <w:endnote w:type="continuationSeparator" w:id="0">
    <w:p w14:paraId="6A32B4CD" w14:textId="77777777" w:rsidR="00161405" w:rsidRDefault="001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C911" w14:textId="77777777" w:rsidR="00161405" w:rsidRDefault="00161405">
      <w:r>
        <w:separator/>
      </w:r>
    </w:p>
  </w:footnote>
  <w:footnote w:type="continuationSeparator" w:id="0">
    <w:p w14:paraId="75AE6A40" w14:textId="77777777" w:rsidR="00161405" w:rsidRDefault="0016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3962" w14:textId="4CFF1B3C" w:rsidR="009A0885" w:rsidRDefault="009A0885">
    <w:pPr>
      <w:rPr>
        <w:smallCaps/>
        <w:sz w:val="18"/>
        <w:szCs w:val="18"/>
      </w:rPr>
    </w:pPr>
    <w:r>
      <w:rPr>
        <w:smallCaps/>
        <w:sz w:val="18"/>
        <w:szCs w:val="18"/>
      </w:rPr>
      <w:t>Form 3 (ND/SD Miss. Dec. 2011)</w:t>
    </w:r>
  </w:p>
  <w:p w14:paraId="56AF3963" w14:textId="77777777" w:rsidR="009A0885" w:rsidRDefault="009A0885">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3964" w14:textId="45CC5F71" w:rsidR="009A0885" w:rsidRDefault="00DA111E">
    <w:pPr>
      <w:rPr>
        <w:smallCaps/>
        <w:sz w:val="18"/>
        <w:szCs w:val="18"/>
      </w:rPr>
    </w:pPr>
    <w:r>
      <w:rPr>
        <w:smallCaps/>
        <w:sz w:val="18"/>
        <w:szCs w:val="18"/>
      </w:rPr>
      <w:t>Form 3 (ND/SD Miss. Dec. 2011</w:t>
    </w:r>
    <w:r w:rsidR="009A0885">
      <w:rPr>
        <w:smallCaps/>
        <w:sz w:val="18"/>
        <w:szCs w:val="18"/>
      </w:rPr>
      <w:t>)</w:t>
    </w:r>
  </w:p>
  <w:p w14:paraId="56AF3965" w14:textId="77777777" w:rsidR="009A0885" w:rsidRDefault="009A0885">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3D"/>
    <w:rsid w:val="00013F64"/>
    <w:rsid w:val="00073442"/>
    <w:rsid w:val="0009605C"/>
    <w:rsid w:val="000E3ADC"/>
    <w:rsid w:val="001560A2"/>
    <w:rsid w:val="00161405"/>
    <w:rsid w:val="001647C8"/>
    <w:rsid w:val="00170427"/>
    <w:rsid w:val="001859D7"/>
    <w:rsid w:val="001D061A"/>
    <w:rsid w:val="00225133"/>
    <w:rsid w:val="002A1ED8"/>
    <w:rsid w:val="002B036B"/>
    <w:rsid w:val="002B3323"/>
    <w:rsid w:val="002B6560"/>
    <w:rsid w:val="003220F8"/>
    <w:rsid w:val="003370F8"/>
    <w:rsid w:val="00386DD2"/>
    <w:rsid w:val="003D36ED"/>
    <w:rsid w:val="00402361"/>
    <w:rsid w:val="00415074"/>
    <w:rsid w:val="0042165C"/>
    <w:rsid w:val="004267C4"/>
    <w:rsid w:val="00431DF0"/>
    <w:rsid w:val="0044145D"/>
    <w:rsid w:val="004853DD"/>
    <w:rsid w:val="004B2B3D"/>
    <w:rsid w:val="0056787D"/>
    <w:rsid w:val="005B16BA"/>
    <w:rsid w:val="005C0F84"/>
    <w:rsid w:val="00611C4E"/>
    <w:rsid w:val="00622110"/>
    <w:rsid w:val="00727805"/>
    <w:rsid w:val="007E18DC"/>
    <w:rsid w:val="00814DAF"/>
    <w:rsid w:val="00837DA8"/>
    <w:rsid w:val="0089278E"/>
    <w:rsid w:val="008F6149"/>
    <w:rsid w:val="00973ADF"/>
    <w:rsid w:val="009768D1"/>
    <w:rsid w:val="00976A53"/>
    <w:rsid w:val="00977D2E"/>
    <w:rsid w:val="009A0885"/>
    <w:rsid w:val="009F1E8E"/>
    <w:rsid w:val="00A007A9"/>
    <w:rsid w:val="00A8134C"/>
    <w:rsid w:val="00A97F55"/>
    <w:rsid w:val="00AA1A5F"/>
    <w:rsid w:val="00AF1613"/>
    <w:rsid w:val="00B20EA6"/>
    <w:rsid w:val="00B44CD1"/>
    <w:rsid w:val="00B81900"/>
    <w:rsid w:val="00BB59F3"/>
    <w:rsid w:val="00C21750"/>
    <w:rsid w:val="00C916AF"/>
    <w:rsid w:val="00C91CC8"/>
    <w:rsid w:val="00CA319D"/>
    <w:rsid w:val="00CB1B4D"/>
    <w:rsid w:val="00CC05DC"/>
    <w:rsid w:val="00D37A40"/>
    <w:rsid w:val="00D97604"/>
    <w:rsid w:val="00DA111E"/>
    <w:rsid w:val="00DB4A68"/>
    <w:rsid w:val="00DD4599"/>
    <w:rsid w:val="00DD6631"/>
    <w:rsid w:val="00DE1BA4"/>
    <w:rsid w:val="00E47350"/>
    <w:rsid w:val="00E62A96"/>
    <w:rsid w:val="00E650CE"/>
    <w:rsid w:val="00E84427"/>
    <w:rsid w:val="00EE1B76"/>
    <w:rsid w:val="00EE4A2C"/>
    <w:rsid w:val="00F24F0E"/>
    <w:rsid w:val="00F8473C"/>
    <w:rsid w:val="00F86B3D"/>
    <w:rsid w:val="00FE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85"/>
    <w:pPr>
      <w:tabs>
        <w:tab w:val="center" w:pos="4680"/>
        <w:tab w:val="right" w:pos="9360"/>
      </w:tabs>
    </w:pPr>
  </w:style>
  <w:style w:type="character" w:customStyle="1" w:styleId="HeaderChar">
    <w:name w:val="Header Char"/>
    <w:basedOn w:val="DefaultParagraphFont"/>
    <w:link w:val="Header"/>
    <w:uiPriority w:val="99"/>
    <w:rsid w:val="009A0885"/>
    <w:rPr>
      <w:rFonts w:ascii="Times New Roman" w:hAnsi="Times New Roman" w:cs="Times New Roman"/>
      <w:sz w:val="20"/>
      <w:szCs w:val="20"/>
    </w:rPr>
  </w:style>
  <w:style w:type="paragraph" w:styleId="Footer">
    <w:name w:val="footer"/>
    <w:basedOn w:val="Normal"/>
    <w:link w:val="FooterChar"/>
    <w:uiPriority w:val="99"/>
    <w:unhideWhenUsed/>
    <w:rsid w:val="009A0885"/>
    <w:pPr>
      <w:tabs>
        <w:tab w:val="center" w:pos="4680"/>
        <w:tab w:val="right" w:pos="9360"/>
      </w:tabs>
    </w:pPr>
  </w:style>
  <w:style w:type="character" w:customStyle="1" w:styleId="FooterChar">
    <w:name w:val="Footer Char"/>
    <w:basedOn w:val="DefaultParagraphFont"/>
    <w:link w:val="Footer"/>
    <w:uiPriority w:val="99"/>
    <w:rsid w:val="009A088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85"/>
    <w:pPr>
      <w:tabs>
        <w:tab w:val="center" w:pos="4680"/>
        <w:tab w:val="right" w:pos="9360"/>
      </w:tabs>
    </w:pPr>
  </w:style>
  <w:style w:type="character" w:customStyle="1" w:styleId="HeaderChar">
    <w:name w:val="Header Char"/>
    <w:basedOn w:val="DefaultParagraphFont"/>
    <w:link w:val="Header"/>
    <w:uiPriority w:val="99"/>
    <w:rsid w:val="009A0885"/>
    <w:rPr>
      <w:rFonts w:ascii="Times New Roman" w:hAnsi="Times New Roman" w:cs="Times New Roman"/>
      <w:sz w:val="20"/>
      <w:szCs w:val="20"/>
    </w:rPr>
  </w:style>
  <w:style w:type="paragraph" w:styleId="Footer">
    <w:name w:val="footer"/>
    <w:basedOn w:val="Normal"/>
    <w:link w:val="FooterChar"/>
    <w:uiPriority w:val="99"/>
    <w:unhideWhenUsed/>
    <w:rsid w:val="009A0885"/>
    <w:pPr>
      <w:tabs>
        <w:tab w:val="center" w:pos="4680"/>
        <w:tab w:val="right" w:pos="9360"/>
      </w:tabs>
    </w:pPr>
  </w:style>
  <w:style w:type="character" w:customStyle="1" w:styleId="FooterChar">
    <w:name w:val="Footer Char"/>
    <w:basedOn w:val="DefaultParagraphFont"/>
    <w:link w:val="Footer"/>
    <w:uiPriority w:val="99"/>
    <w:rsid w:val="009A088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Shearer</dc:creator>
  <cp:lastModifiedBy>Shun Worthem</cp:lastModifiedBy>
  <cp:revision>2</cp:revision>
  <dcterms:created xsi:type="dcterms:W3CDTF">2013-02-21T18:11:00Z</dcterms:created>
  <dcterms:modified xsi:type="dcterms:W3CDTF">2013-02-21T18:11:00Z</dcterms:modified>
</cp:coreProperties>
</file>