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C97178" w14:textId="77777777" w:rsidR="00243435" w:rsidRDefault="00243435" w:rsidP="0024343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12C97179" w14:textId="77777777" w:rsidR="00243435" w:rsidRDefault="00243435" w:rsidP="00243435">
      <w:pPr>
        <w:rPr>
          <w:sz w:val="24"/>
          <w:szCs w:val="24"/>
        </w:rPr>
      </w:pPr>
    </w:p>
    <w:p w14:paraId="12C9717A" w14:textId="77777777" w:rsidR="00243435" w:rsidRDefault="00243435" w:rsidP="00243435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United States District Court</w:t>
      </w:r>
    </w:p>
    <w:p w14:paraId="12C9717B" w14:textId="53E5D109" w:rsidR="00243435" w:rsidRDefault="00983178" w:rsidP="00243435">
      <w:pPr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_________________</w:t>
      </w:r>
      <w:r w:rsidR="00243435">
        <w:rPr>
          <w:b/>
          <w:bCs/>
          <w:smallCaps/>
          <w:sz w:val="24"/>
          <w:szCs w:val="24"/>
        </w:rPr>
        <w:t xml:space="preserve"> District of Mississippi</w:t>
      </w:r>
    </w:p>
    <w:p w14:paraId="12C9717C" w14:textId="77777777" w:rsidR="00243435" w:rsidRDefault="00243435" w:rsidP="00243435">
      <w:pPr>
        <w:jc w:val="center"/>
        <w:rPr>
          <w:sz w:val="24"/>
          <w:szCs w:val="24"/>
        </w:rPr>
      </w:pPr>
    </w:p>
    <w:p w14:paraId="12C9717D" w14:textId="77777777" w:rsidR="00243435" w:rsidRDefault="00243435" w:rsidP="00243435">
      <w:pPr>
        <w:jc w:val="center"/>
        <w:rPr>
          <w:sz w:val="24"/>
          <w:szCs w:val="24"/>
        </w:rPr>
      </w:pPr>
    </w:p>
    <w:p w14:paraId="12C9717E" w14:textId="77777777" w:rsidR="00243435" w:rsidRDefault="00243435" w:rsidP="00243435">
      <w:pPr>
        <w:jc w:val="center"/>
        <w:rPr>
          <w:sz w:val="24"/>
          <w:szCs w:val="24"/>
        </w:rPr>
      </w:pPr>
    </w:p>
    <w:p w14:paraId="12C9717F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Plaintiff</w:t>
      </w:r>
    </w:p>
    <w:p w14:paraId="12C97180" w14:textId="77777777" w:rsidR="00243435" w:rsidRDefault="00243435" w:rsidP="00243435">
      <w:pPr>
        <w:jc w:val="both"/>
        <w:rPr>
          <w:sz w:val="24"/>
          <w:szCs w:val="24"/>
        </w:rPr>
      </w:pPr>
    </w:p>
    <w:p w14:paraId="12C97181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mallCaps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>Civil Action</w:t>
      </w:r>
    </w:p>
    <w:p w14:paraId="12C97182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  <w:t>No.</w:t>
      </w:r>
    </w:p>
    <w:p w14:paraId="12C97183" w14:textId="77777777" w:rsidR="00243435" w:rsidRDefault="00243435" w:rsidP="00243435">
      <w:pPr>
        <w:jc w:val="both"/>
        <w:rPr>
          <w:sz w:val="24"/>
          <w:szCs w:val="24"/>
        </w:rPr>
      </w:pPr>
    </w:p>
    <w:p w14:paraId="12C97184" w14:textId="77777777" w:rsidR="00243435" w:rsidRDefault="00243435" w:rsidP="00243435">
      <w:pPr>
        <w:jc w:val="both"/>
        <w:rPr>
          <w:sz w:val="24"/>
          <w:szCs w:val="24"/>
        </w:rPr>
      </w:pPr>
    </w:p>
    <w:p w14:paraId="12C97185" w14:textId="77777777" w:rsidR="00243435" w:rsidRDefault="00243435" w:rsidP="00243435">
      <w:pPr>
        <w:jc w:val="both"/>
        <w:rPr>
          <w:sz w:val="24"/>
          <w:szCs w:val="24"/>
        </w:rPr>
      </w:pPr>
    </w:p>
    <w:p w14:paraId="12C97186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</w:t>
      </w:r>
    </w:p>
    <w:p w14:paraId="12C97187" w14:textId="77777777" w:rsidR="00243435" w:rsidRDefault="00243435" w:rsidP="00243435">
      <w:pPr>
        <w:jc w:val="both"/>
        <w:rPr>
          <w:sz w:val="24"/>
          <w:szCs w:val="24"/>
        </w:rPr>
      </w:pPr>
    </w:p>
    <w:p w14:paraId="12C97188" w14:textId="77777777" w:rsidR="00243435" w:rsidRDefault="00243435" w:rsidP="00243435">
      <w:pPr>
        <w:jc w:val="both"/>
        <w:rPr>
          <w:sz w:val="24"/>
          <w:szCs w:val="24"/>
        </w:rPr>
      </w:pPr>
    </w:p>
    <w:p w14:paraId="12C97189" w14:textId="77777777" w:rsidR="00243435" w:rsidRDefault="00243435" w:rsidP="00243435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Notice of Service of Interrogatories or Requests </w:t>
      </w:r>
      <w:proofErr w:type="gramStart"/>
      <w:r>
        <w:rPr>
          <w:b/>
          <w:bCs/>
          <w:smallCaps/>
          <w:sz w:val="24"/>
          <w:szCs w:val="24"/>
        </w:rPr>
        <w:t xml:space="preserve">for </w:t>
      </w:r>
      <w:r>
        <w:rPr>
          <w:b/>
          <w:bCs/>
          <w:smallCaps/>
          <w:sz w:val="24"/>
          <w:szCs w:val="24"/>
        </w:rPr>
        <w:cr/>
        <w:t>Production</w:t>
      </w:r>
      <w:proofErr w:type="gramEnd"/>
      <w:r>
        <w:rPr>
          <w:b/>
          <w:bCs/>
          <w:smallCaps/>
          <w:sz w:val="24"/>
          <w:szCs w:val="24"/>
        </w:rPr>
        <w:t xml:space="preserve"> of Documents or Responses Thereto</w:t>
      </w:r>
      <w:r>
        <w:rPr>
          <w:b/>
          <w:bCs/>
          <w:smallCaps/>
          <w:sz w:val="24"/>
          <w:szCs w:val="24"/>
        </w:rPr>
        <w:fldChar w:fldCharType="begin"/>
      </w:r>
      <w:r>
        <w:rPr>
          <w:b/>
          <w:bCs/>
          <w:smallCaps/>
          <w:sz w:val="24"/>
          <w:szCs w:val="24"/>
        </w:rPr>
        <w:instrText xml:space="preserve">tc "Notice of Service of Interrogatories or Requests for </w:instrText>
      </w:r>
    </w:p>
    <w:p w14:paraId="12C9718A" w14:textId="77777777" w:rsidR="00243435" w:rsidRDefault="00243435" w:rsidP="00243435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instrText>Production of Documents or Responses Thereto"</w:instrText>
      </w:r>
      <w:r>
        <w:rPr>
          <w:b/>
          <w:bCs/>
          <w:smallCaps/>
          <w:sz w:val="24"/>
          <w:szCs w:val="24"/>
        </w:rPr>
        <w:fldChar w:fldCharType="end"/>
      </w:r>
    </w:p>
    <w:p w14:paraId="12C9718B" w14:textId="77777777" w:rsidR="00243435" w:rsidRDefault="00243435" w:rsidP="00243435">
      <w:pPr>
        <w:jc w:val="center"/>
        <w:rPr>
          <w:b/>
          <w:bCs/>
          <w:smallCaps/>
          <w:sz w:val="24"/>
          <w:szCs w:val="24"/>
        </w:rPr>
      </w:pPr>
    </w:p>
    <w:p w14:paraId="12C9718C" w14:textId="77777777" w:rsidR="00243435" w:rsidRDefault="00243435" w:rsidP="002434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All Counsel of Record</w:t>
      </w:r>
    </w:p>
    <w:p w14:paraId="12C9718D" w14:textId="77777777" w:rsidR="00243435" w:rsidRDefault="00243435" w:rsidP="00243435">
      <w:pPr>
        <w:jc w:val="both"/>
        <w:rPr>
          <w:sz w:val="24"/>
          <w:szCs w:val="24"/>
        </w:rPr>
      </w:pPr>
    </w:p>
    <w:p w14:paraId="12C9718E" w14:textId="5D58DE20" w:rsidR="00243435" w:rsidRDefault="00243435" w:rsidP="002434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Pursuant to </w:t>
      </w:r>
      <w:proofErr w:type="spellStart"/>
      <w:r>
        <w:rPr>
          <w:sz w:val="24"/>
          <w:szCs w:val="24"/>
        </w:rPr>
        <w:t>L.U.</w:t>
      </w:r>
      <w:r>
        <w:rPr>
          <w:smallCaps/>
          <w:sz w:val="24"/>
          <w:szCs w:val="24"/>
        </w:rPr>
        <w:t>Civ.R</w:t>
      </w:r>
      <w:proofErr w:type="spellEnd"/>
      <w:r>
        <w:rPr>
          <w:smallCaps/>
          <w:sz w:val="24"/>
          <w:szCs w:val="24"/>
        </w:rPr>
        <w:t>.</w:t>
      </w:r>
      <w:proofErr w:type="gramEnd"/>
      <w:r>
        <w:rPr>
          <w:smallCaps/>
          <w:sz w:val="24"/>
          <w:szCs w:val="24"/>
        </w:rPr>
        <w:t xml:space="preserve"> 5</w:t>
      </w:r>
      <w:r>
        <w:rPr>
          <w:sz w:val="24"/>
          <w:szCs w:val="24"/>
        </w:rPr>
        <w:t>(</w:t>
      </w:r>
      <w:r w:rsidR="00983178"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3), notice is hereby given that on the date entered below I served the following discovery device(s):</w:t>
      </w:r>
    </w:p>
    <w:p w14:paraId="12C9718F" w14:textId="77777777" w:rsidR="00243435" w:rsidRDefault="00243435" w:rsidP="00243435">
      <w:pPr>
        <w:jc w:val="both"/>
        <w:rPr>
          <w:sz w:val="24"/>
          <w:szCs w:val="24"/>
        </w:rPr>
      </w:pPr>
    </w:p>
    <w:p w14:paraId="12C97190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MS Mincho" w:eastAsia="MS Mincho" w:hAnsi="MS Mincho" w:cs="MS Mincho" w:hint="eastAsia"/>
          <w:sz w:val="24"/>
          <w:szCs w:val="24"/>
        </w:rPr>
        <w:t>✔</w:t>
      </w:r>
      <w:r>
        <w:rPr>
          <w:sz w:val="24"/>
          <w:szCs w:val="24"/>
        </w:rPr>
        <w:t>) Check as appropriate:</w:t>
      </w:r>
    </w:p>
    <w:p w14:paraId="12C97191" w14:textId="77777777" w:rsidR="00243435" w:rsidRDefault="00243435" w:rsidP="00243435">
      <w:pPr>
        <w:jc w:val="both"/>
        <w:rPr>
          <w:sz w:val="24"/>
          <w:szCs w:val="24"/>
        </w:rPr>
      </w:pPr>
    </w:p>
    <w:p w14:paraId="12C97192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Interrogatories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93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4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5" w14:textId="77777777" w:rsidR="00243435" w:rsidRDefault="00243435" w:rsidP="002434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Requests for Production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14:paraId="12C97196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Documents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97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8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9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A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Requests for Admissions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9B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C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D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9E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Responses to Interrogatories of:</w:t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9F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A0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A1" w14:textId="77777777" w:rsidR="00243435" w:rsidRDefault="00243435" w:rsidP="002434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Responses to Requests for</w:t>
      </w:r>
    </w:p>
    <w:p w14:paraId="12C971A2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Production of Documents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A3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A4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A5" w14:textId="77777777" w:rsidR="00243435" w:rsidRDefault="00243435" w:rsidP="00243435">
      <w:pPr>
        <w:jc w:val="both"/>
        <w:rPr>
          <w:sz w:val="24"/>
          <w:szCs w:val="24"/>
          <w:u w:val="single"/>
        </w:rPr>
      </w:pPr>
    </w:p>
    <w:p w14:paraId="12C971A6" w14:textId="77777777" w:rsidR="00243435" w:rsidRDefault="00243435" w:rsidP="00243435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ab/>
        <w:t>Responses to Requests for</w:t>
      </w:r>
    </w:p>
    <w:p w14:paraId="12C971A7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ab/>
        <w:t>Admissions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p w14:paraId="12C971A8" w14:textId="77777777" w:rsidR="00243435" w:rsidRDefault="00243435" w:rsidP="00243435">
      <w:pPr>
        <w:jc w:val="both"/>
        <w:rPr>
          <w:sz w:val="24"/>
          <w:szCs w:val="24"/>
        </w:rPr>
      </w:pPr>
    </w:p>
    <w:p w14:paraId="12C971A9" w14:textId="77777777" w:rsidR="00243435" w:rsidRDefault="00243435" w:rsidP="00243435">
      <w:pPr>
        <w:jc w:val="both"/>
        <w:rPr>
          <w:sz w:val="24"/>
          <w:szCs w:val="24"/>
        </w:rPr>
      </w:pPr>
    </w:p>
    <w:p w14:paraId="12C971AA" w14:textId="77777777" w:rsidR="00243435" w:rsidRDefault="00243435" w:rsidP="00243435">
      <w:pPr>
        <w:jc w:val="both"/>
        <w:rPr>
          <w:sz w:val="24"/>
          <w:szCs w:val="24"/>
        </w:rPr>
      </w:pPr>
    </w:p>
    <w:p w14:paraId="12C971AB" w14:textId="1C916DC7" w:rsidR="00243435" w:rsidRDefault="00243435" w:rsidP="002434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Pursuant to </w:t>
      </w:r>
      <w:proofErr w:type="spellStart"/>
      <w:r>
        <w:rPr>
          <w:sz w:val="24"/>
          <w:szCs w:val="24"/>
        </w:rPr>
        <w:t>L.U.</w:t>
      </w:r>
      <w:r>
        <w:rPr>
          <w:smallCaps/>
          <w:sz w:val="24"/>
          <w:szCs w:val="24"/>
        </w:rPr>
        <w:t>Civ.R</w:t>
      </w:r>
      <w:proofErr w:type="spellEnd"/>
      <w:r>
        <w:rPr>
          <w:smallCaps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5(</w:t>
      </w:r>
      <w:r w:rsidR="00983178">
        <w:rPr>
          <w:sz w:val="24"/>
          <w:szCs w:val="24"/>
        </w:rPr>
        <w:t>d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3), I acknowledge my responsibilities as the custodian of the original(s) of the documents(s) identified above.</w:t>
      </w:r>
    </w:p>
    <w:p w14:paraId="12C971AC" w14:textId="77777777" w:rsidR="00243435" w:rsidRDefault="00243435" w:rsidP="00243435">
      <w:pPr>
        <w:jc w:val="both"/>
        <w:rPr>
          <w:sz w:val="24"/>
          <w:szCs w:val="24"/>
        </w:rPr>
      </w:pPr>
    </w:p>
    <w:p w14:paraId="12C971AD" w14:textId="77777777" w:rsidR="00243435" w:rsidRDefault="00243435" w:rsidP="00243435">
      <w:pPr>
        <w:jc w:val="both"/>
        <w:rPr>
          <w:sz w:val="24"/>
          <w:szCs w:val="24"/>
        </w:rPr>
      </w:pPr>
    </w:p>
    <w:p w14:paraId="12C971AE" w14:textId="77777777" w:rsidR="00243435" w:rsidRDefault="00243435" w:rsidP="00243435">
      <w:pPr>
        <w:jc w:val="both"/>
        <w:rPr>
          <w:sz w:val="24"/>
          <w:szCs w:val="24"/>
        </w:rPr>
      </w:pPr>
    </w:p>
    <w:p w14:paraId="12C971AF" w14:textId="77777777" w:rsidR="00243435" w:rsidRDefault="00243435" w:rsidP="00243435">
      <w:pPr>
        <w:jc w:val="both"/>
        <w:rPr>
          <w:sz w:val="24"/>
          <w:szCs w:val="24"/>
        </w:rPr>
      </w:pPr>
    </w:p>
    <w:p w14:paraId="12C971B0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________________________________________                                                                                </w:t>
      </w:r>
    </w:p>
    <w:p w14:paraId="12C971B1" w14:textId="77777777" w:rsidR="00243435" w:rsidRDefault="00243435" w:rsidP="00243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12C971B2" w14:textId="77777777" w:rsidR="00243435" w:rsidRDefault="00243435" w:rsidP="00243435">
      <w:pPr>
        <w:jc w:val="both"/>
        <w:rPr>
          <w:sz w:val="24"/>
          <w:szCs w:val="24"/>
        </w:rPr>
      </w:pPr>
    </w:p>
    <w:p w14:paraId="12C971B3" w14:textId="77777777" w:rsidR="00243435" w:rsidRDefault="00243435" w:rsidP="00243435">
      <w:pPr>
        <w:jc w:val="both"/>
        <w:rPr>
          <w:sz w:val="24"/>
          <w:szCs w:val="24"/>
        </w:rPr>
      </w:pPr>
    </w:p>
    <w:p w14:paraId="12C971B4" w14:textId="77777777" w:rsidR="00243435" w:rsidRDefault="00243435" w:rsidP="00243435">
      <w:pPr>
        <w:jc w:val="both"/>
        <w:rPr>
          <w:sz w:val="24"/>
          <w:szCs w:val="24"/>
        </w:rPr>
      </w:pPr>
    </w:p>
    <w:p w14:paraId="12C971B5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12C971B6" w14:textId="77777777" w:rsidR="00243435" w:rsidRDefault="00243435" w:rsidP="002434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Typed Name &amp; Bar Number</w:t>
      </w:r>
    </w:p>
    <w:p w14:paraId="12C971B7" w14:textId="77777777" w:rsidR="00243435" w:rsidRDefault="00243435" w:rsidP="00243435">
      <w:pPr>
        <w:jc w:val="both"/>
        <w:rPr>
          <w:sz w:val="24"/>
          <w:szCs w:val="24"/>
        </w:rPr>
      </w:pPr>
    </w:p>
    <w:p w14:paraId="12C971B8" w14:textId="77777777" w:rsidR="00FE32C6" w:rsidRDefault="00FE32C6"/>
    <w:p w14:paraId="12C971B9" w14:textId="77777777" w:rsidR="00243435" w:rsidRDefault="00243435"/>
    <w:sectPr w:rsidR="00243435" w:rsidSect="00243435">
      <w:headerReference w:type="default" r:id="rId7"/>
      <w:pgSz w:w="12240" w:h="15840"/>
      <w:pgMar w:top="1299" w:right="1440" w:bottom="1080" w:left="1440" w:header="108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971C0" w14:textId="77777777" w:rsidR="00000000" w:rsidRDefault="00983178">
      <w:r>
        <w:separator/>
      </w:r>
    </w:p>
  </w:endnote>
  <w:endnote w:type="continuationSeparator" w:id="0">
    <w:p w14:paraId="12C971C2" w14:textId="77777777" w:rsidR="00000000" w:rsidRDefault="009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71BC" w14:textId="77777777" w:rsidR="00000000" w:rsidRDefault="00983178">
      <w:r>
        <w:separator/>
      </w:r>
    </w:p>
  </w:footnote>
  <w:footnote w:type="continuationSeparator" w:id="0">
    <w:p w14:paraId="12C971BE" w14:textId="77777777" w:rsidR="00000000" w:rsidRDefault="0098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71BA" w14:textId="4E0C0201" w:rsidR="004748BE" w:rsidRDefault="00243435">
    <w:pPr>
      <w:rPr>
        <w:rFonts w:ascii="CG Times" w:hAnsi="CG Times" w:cs="CG Times"/>
        <w:smallCaps/>
        <w:sz w:val="18"/>
        <w:szCs w:val="18"/>
      </w:rPr>
    </w:pPr>
    <w:r>
      <w:rPr>
        <w:rFonts w:ascii="CG Times" w:hAnsi="CG Times" w:cs="CG Times"/>
        <w:smallCaps/>
        <w:sz w:val="18"/>
        <w:szCs w:val="18"/>
      </w:rPr>
      <w:t>Form 2</w:t>
    </w:r>
    <w:r>
      <w:rPr>
        <w:rFonts w:ascii="CG Times" w:hAnsi="CG Times" w:cs="CG Times"/>
        <w:sz w:val="18"/>
        <w:szCs w:val="18"/>
      </w:rPr>
      <w:t xml:space="preserve">(b) </w:t>
    </w:r>
    <w:r w:rsidR="00983178">
      <w:rPr>
        <w:rFonts w:ascii="CG Times" w:hAnsi="CG Times" w:cs="CG Times"/>
        <w:smallCaps/>
        <w:sz w:val="18"/>
        <w:szCs w:val="18"/>
      </w:rPr>
      <w:t>(ND/SD Miss. Dec. 2011</w:t>
    </w:r>
    <w:r>
      <w:rPr>
        <w:rFonts w:ascii="CG Times" w:hAnsi="CG Times" w:cs="CG Times"/>
        <w:smallCaps/>
        <w:sz w:val="18"/>
        <w:szCs w:val="18"/>
      </w:rPr>
      <w:t>)</w:t>
    </w:r>
  </w:p>
  <w:p w14:paraId="12C971BB" w14:textId="77777777" w:rsidR="004748BE" w:rsidRDefault="0098317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435"/>
    <w:rsid w:val="00013F64"/>
    <w:rsid w:val="00073442"/>
    <w:rsid w:val="0009605C"/>
    <w:rsid w:val="000E3ADC"/>
    <w:rsid w:val="001560A2"/>
    <w:rsid w:val="001647C8"/>
    <w:rsid w:val="00170427"/>
    <w:rsid w:val="001859D7"/>
    <w:rsid w:val="001D061A"/>
    <w:rsid w:val="00225133"/>
    <w:rsid w:val="00243435"/>
    <w:rsid w:val="002A1ED8"/>
    <w:rsid w:val="002B036B"/>
    <w:rsid w:val="002B3323"/>
    <w:rsid w:val="002B6560"/>
    <w:rsid w:val="003220F8"/>
    <w:rsid w:val="003370F8"/>
    <w:rsid w:val="00386DD2"/>
    <w:rsid w:val="003D36ED"/>
    <w:rsid w:val="00402361"/>
    <w:rsid w:val="00415074"/>
    <w:rsid w:val="0042165C"/>
    <w:rsid w:val="004267C4"/>
    <w:rsid w:val="00431DF0"/>
    <w:rsid w:val="0044145D"/>
    <w:rsid w:val="004853DD"/>
    <w:rsid w:val="004B2B3D"/>
    <w:rsid w:val="0056787D"/>
    <w:rsid w:val="005B16BA"/>
    <w:rsid w:val="005C0F84"/>
    <w:rsid w:val="00611C4E"/>
    <w:rsid w:val="00622110"/>
    <w:rsid w:val="00727805"/>
    <w:rsid w:val="007E18DC"/>
    <w:rsid w:val="00837DA8"/>
    <w:rsid w:val="0089278E"/>
    <w:rsid w:val="008F6149"/>
    <w:rsid w:val="00973ADF"/>
    <w:rsid w:val="009768D1"/>
    <w:rsid w:val="00976A53"/>
    <w:rsid w:val="00977D2E"/>
    <w:rsid w:val="00983178"/>
    <w:rsid w:val="009F1E8E"/>
    <w:rsid w:val="00A007A9"/>
    <w:rsid w:val="00A8134C"/>
    <w:rsid w:val="00A97F55"/>
    <w:rsid w:val="00AA1A5F"/>
    <w:rsid w:val="00B20EA6"/>
    <w:rsid w:val="00B44CD1"/>
    <w:rsid w:val="00B81900"/>
    <w:rsid w:val="00BB59F3"/>
    <w:rsid w:val="00C916AF"/>
    <w:rsid w:val="00C91CC8"/>
    <w:rsid w:val="00CA319D"/>
    <w:rsid w:val="00CB1B4D"/>
    <w:rsid w:val="00CC05DC"/>
    <w:rsid w:val="00D37A40"/>
    <w:rsid w:val="00D97604"/>
    <w:rsid w:val="00DB4A68"/>
    <w:rsid w:val="00DD4599"/>
    <w:rsid w:val="00DD6631"/>
    <w:rsid w:val="00DE1BA4"/>
    <w:rsid w:val="00E47350"/>
    <w:rsid w:val="00E62A96"/>
    <w:rsid w:val="00E650CE"/>
    <w:rsid w:val="00E84427"/>
    <w:rsid w:val="00EE1B76"/>
    <w:rsid w:val="00EE4A2C"/>
    <w:rsid w:val="00F24F0E"/>
    <w:rsid w:val="00F8473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7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17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17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Shearer</dc:creator>
  <cp:lastModifiedBy>Karen Shearer</cp:lastModifiedBy>
  <cp:revision>2</cp:revision>
  <dcterms:created xsi:type="dcterms:W3CDTF">2011-12-01T19:58:00Z</dcterms:created>
  <dcterms:modified xsi:type="dcterms:W3CDTF">2011-12-01T19:58:00Z</dcterms:modified>
</cp:coreProperties>
</file>