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032" w:rsidRDefault="00B2140C">
      <w:r>
        <w:t>UNITED STATES DISTRICT COURT</w:t>
      </w:r>
    </w:p>
    <w:p w:rsidR="00B2140C" w:rsidRDefault="00B2140C">
      <w:r>
        <w:t>FOR THE NORTHERN DISTRICT OF MISSISSIPPI</w:t>
      </w:r>
    </w:p>
    <w:p w:rsidR="00B2140C" w:rsidRDefault="00B2140C">
      <w:r>
        <w:t>CRIMINAL JUSTICE ACT – ATTORNEY APPLICATION</w:t>
      </w:r>
    </w:p>
    <w:p w:rsidR="00B2140C" w:rsidRDefault="00B2140C">
      <w:pPr>
        <w:rPr>
          <w:b/>
        </w:rPr>
      </w:pPr>
      <w:r>
        <w:rPr>
          <w:b/>
        </w:rPr>
        <w:t>DEATH PENALTY HABEAS CASES</w:t>
      </w:r>
    </w:p>
    <w:p w:rsidR="00B2140C" w:rsidRDefault="00B2140C">
      <w:pPr>
        <w:rPr>
          <w:b/>
        </w:rPr>
      </w:pPr>
    </w:p>
    <w:p w:rsidR="00B2140C" w:rsidRDefault="00B2140C">
      <w:pPr>
        <w:rPr>
          <w:b/>
        </w:rPr>
      </w:pPr>
    </w:p>
    <w:p w:rsidR="00B2140C" w:rsidRDefault="00B2140C" w:rsidP="00B2140C">
      <w:pPr>
        <w:jc w:val="left"/>
      </w:pPr>
      <w:r>
        <w:t>This questionnaire and application is to be completed by attorneys who wish to apply to the Court under the provisions of the Criminal Justice Act Plan to represent state inmates sentenced to death in federal habeas proceedings in this Court.</w:t>
      </w:r>
      <w:r w:rsidR="003A1705">
        <w:t xml:space="preserve">  </w:t>
      </w:r>
    </w:p>
    <w:p w:rsidR="00B2140C" w:rsidRDefault="00B2140C" w:rsidP="00B2140C">
      <w:pPr>
        <w:jc w:val="left"/>
      </w:pPr>
    </w:p>
    <w:p w:rsidR="00B2140C" w:rsidRPr="00CD6925" w:rsidRDefault="00CD6925" w:rsidP="00B2140C">
      <w:pPr>
        <w:jc w:val="left"/>
        <w:rPr>
          <w:b/>
        </w:rPr>
      </w:pPr>
      <w:r w:rsidRPr="00CD6925">
        <w:rPr>
          <w:b/>
        </w:rPr>
        <w:t>1.</w:t>
      </w:r>
      <w:r w:rsidR="00B2140C" w:rsidRPr="00CD6925">
        <w:rPr>
          <w:b/>
        </w:rPr>
        <w:tab/>
        <w:t>FULL NAME:</w:t>
      </w:r>
    </w:p>
    <w:p w:rsidR="00B2140C" w:rsidRDefault="00B2140C" w:rsidP="00B2140C">
      <w:pPr>
        <w:jc w:val="left"/>
      </w:pPr>
    </w:p>
    <w:p w:rsidR="00B2140C" w:rsidRDefault="00B2140C" w:rsidP="00B2140C">
      <w:pPr>
        <w:jc w:val="left"/>
      </w:pPr>
      <w:r>
        <w:tab/>
      </w:r>
      <w:r>
        <w:tab/>
        <w:t>OFFICE ADDRESS (including name of law firm):</w:t>
      </w:r>
    </w:p>
    <w:p w:rsidR="00B2140C" w:rsidRDefault="00B2140C" w:rsidP="00B2140C">
      <w:pPr>
        <w:jc w:val="left"/>
      </w:pPr>
    </w:p>
    <w:p w:rsidR="00B2140C" w:rsidRDefault="00B2140C" w:rsidP="00B2140C">
      <w:pPr>
        <w:jc w:val="left"/>
      </w:pPr>
    </w:p>
    <w:p w:rsidR="009812C6" w:rsidRDefault="009812C6" w:rsidP="00B2140C">
      <w:pPr>
        <w:jc w:val="left"/>
      </w:pPr>
    </w:p>
    <w:p w:rsidR="009812C6" w:rsidRDefault="009812C6" w:rsidP="00B2140C">
      <w:pPr>
        <w:jc w:val="left"/>
      </w:pPr>
    </w:p>
    <w:p w:rsidR="00B2140C" w:rsidRDefault="00B2140C" w:rsidP="00B2140C">
      <w:pPr>
        <w:jc w:val="left"/>
      </w:pPr>
    </w:p>
    <w:p w:rsidR="00B2140C" w:rsidRDefault="00B2140C" w:rsidP="00B2140C">
      <w:pPr>
        <w:jc w:val="left"/>
      </w:pPr>
      <w:r>
        <w:tab/>
      </w:r>
      <w:r>
        <w:tab/>
        <w:t>Office Telephone:</w:t>
      </w:r>
      <w:r>
        <w:tab/>
      </w:r>
      <w:r w:rsidR="00CD6925">
        <w:t>(    )</w:t>
      </w:r>
    </w:p>
    <w:p w:rsidR="00B2140C" w:rsidRDefault="00B2140C" w:rsidP="00B2140C">
      <w:pPr>
        <w:jc w:val="left"/>
      </w:pPr>
    </w:p>
    <w:p w:rsidR="00B2140C" w:rsidRDefault="00B2140C" w:rsidP="00B2140C">
      <w:pPr>
        <w:jc w:val="left"/>
      </w:pPr>
      <w:r>
        <w:tab/>
      </w:r>
      <w:r>
        <w:tab/>
        <w:t>Office Fax:</w:t>
      </w:r>
      <w:r>
        <w:tab/>
      </w:r>
      <w:r w:rsidR="00CD6925">
        <w:tab/>
        <w:t>(    )</w:t>
      </w:r>
    </w:p>
    <w:p w:rsidR="00B2140C" w:rsidRDefault="00B2140C" w:rsidP="00B2140C">
      <w:pPr>
        <w:jc w:val="left"/>
      </w:pPr>
    </w:p>
    <w:p w:rsidR="00B2140C" w:rsidRDefault="00B2140C" w:rsidP="00B2140C">
      <w:pPr>
        <w:jc w:val="left"/>
      </w:pPr>
      <w:r>
        <w:tab/>
      </w:r>
      <w:r>
        <w:tab/>
        <w:t>E-mail:</w:t>
      </w:r>
    </w:p>
    <w:p w:rsidR="00B2140C" w:rsidRDefault="00B2140C" w:rsidP="00B2140C">
      <w:pPr>
        <w:jc w:val="left"/>
      </w:pPr>
    </w:p>
    <w:p w:rsidR="00B2140C" w:rsidRDefault="00CD6925" w:rsidP="00B2140C">
      <w:pPr>
        <w:jc w:val="left"/>
        <w:rPr>
          <w:b/>
        </w:rPr>
      </w:pPr>
      <w:r w:rsidRPr="00CD6925">
        <w:rPr>
          <w:b/>
        </w:rPr>
        <w:t>2.</w:t>
      </w:r>
      <w:r w:rsidR="00B2140C" w:rsidRPr="00CD6925">
        <w:rPr>
          <w:b/>
        </w:rPr>
        <w:tab/>
        <w:t>LAW SCHOOL/DATE OF GRADUATION:</w:t>
      </w:r>
    </w:p>
    <w:p w:rsidR="009812C6" w:rsidRPr="00CD6925" w:rsidRDefault="009812C6" w:rsidP="00B2140C">
      <w:pPr>
        <w:jc w:val="left"/>
        <w:rPr>
          <w:b/>
        </w:rPr>
      </w:pPr>
    </w:p>
    <w:p w:rsidR="00B2140C" w:rsidRDefault="00B2140C" w:rsidP="00B2140C">
      <w:pPr>
        <w:jc w:val="left"/>
      </w:pPr>
    </w:p>
    <w:p w:rsidR="00B2140C" w:rsidRPr="00CD6925" w:rsidRDefault="00CD6925" w:rsidP="00B2140C">
      <w:pPr>
        <w:jc w:val="left"/>
        <w:rPr>
          <w:b/>
        </w:rPr>
      </w:pPr>
      <w:r w:rsidRPr="00CD6925">
        <w:rPr>
          <w:b/>
        </w:rPr>
        <w:t>3.</w:t>
      </w:r>
      <w:r w:rsidR="00B2140C" w:rsidRPr="00CD6925">
        <w:rPr>
          <w:b/>
        </w:rPr>
        <w:tab/>
        <w:t>BAR ADMISSIONS (Please list each court and year of admission:</w:t>
      </w:r>
    </w:p>
    <w:p w:rsidR="00B2140C" w:rsidRDefault="00B2140C" w:rsidP="00B2140C">
      <w:pPr>
        <w:jc w:val="left"/>
      </w:pPr>
    </w:p>
    <w:p w:rsidR="00B2140C" w:rsidRDefault="00B2140C" w:rsidP="00B2140C">
      <w:pPr>
        <w:jc w:val="left"/>
      </w:pPr>
    </w:p>
    <w:p w:rsidR="009812C6" w:rsidRDefault="009812C6" w:rsidP="00B2140C">
      <w:pPr>
        <w:jc w:val="left"/>
      </w:pPr>
    </w:p>
    <w:p w:rsidR="00B2140C" w:rsidRDefault="00B2140C" w:rsidP="00B2140C">
      <w:pPr>
        <w:jc w:val="left"/>
      </w:pPr>
    </w:p>
    <w:p w:rsidR="00B2140C" w:rsidRPr="00CD6925" w:rsidRDefault="00CD6925" w:rsidP="00B2140C">
      <w:pPr>
        <w:jc w:val="left"/>
        <w:rPr>
          <w:b/>
        </w:rPr>
      </w:pPr>
      <w:r w:rsidRPr="00CD6925">
        <w:rPr>
          <w:b/>
        </w:rPr>
        <w:t>4.</w:t>
      </w:r>
      <w:r w:rsidR="00B2140C" w:rsidRPr="00CD6925">
        <w:rPr>
          <w:b/>
        </w:rPr>
        <w:tab/>
        <w:t>DISCIPLINARY ACTIONS</w:t>
      </w:r>
    </w:p>
    <w:p w:rsidR="00B2140C" w:rsidRDefault="00B2140C" w:rsidP="00B2140C">
      <w:pPr>
        <w:jc w:val="left"/>
      </w:pPr>
      <w:r>
        <w:tab/>
      </w:r>
    </w:p>
    <w:p w:rsidR="00B2140C" w:rsidRDefault="00B2140C" w:rsidP="00B2140C">
      <w:pPr>
        <w:jc w:val="left"/>
      </w:pPr>
      <w:r>
        <w:tab/>
      </w:r>
      <w:r>
        <w:tab/>
        <w:t>(a)</w:t>
      </w:r>
      <w:r>
        <w:tab/>
        <w:t>Have you ever been the subject of a disciplinary action by any court?</w:t>
      </w:r>
    </w:p>
    <w:p w:rsidR="00B2140C" w:rsidRDefault="00B2140C" w:rsidP="00B2140C">
      <w:pPr>
        <w:jc w:val="left"/>
      </w:pPr>
      <w:r>
        <w:tab/>
      </w:r>
      <w:r>
        <w:tab/>
      </w:r>
      <w:r>
        <w:tab/>
      </w:r>
      <w:r w:rsidR="00CD6925">
        <w:tab/>
      </w:r>
      <w:r w:rsidR="00CD6925">
        <w:tab/>
      </w:r>
      <w:r>
        <w:t>Yes_____</w:t>
      </w:r>
      <w:r>
        <w:tab/>
        <w:t>No_____</w:t>
      </w:r>
    </w:p>
    <w:p w:rsidR="00B2140C" w:rsidRDefault="00B2140C" w:rsidP="00B2140C">
      <w:pPr>
        <w:jc w:val="left"/>
      </w:pPr>
    </w:p>
    <w:p w:rsidR="00B2140C" w:rsidRDefault="00B2140C" w:rsidP="00B2140C">
      <w:pPr>
        <w:jc w:val="left"/>
      </w:pPr>
      <w:r>
        <w:tab/>
      </w:r>
      <w:r>
        <w:tab/>
        <w:t>(b)</w:t>
      </w:r>
      <w:r>
        <w:tab/>
        <w:t>Are you the subject of any pending disciplinary proceedings?</w:t>
      </w:r>
    </w:p>
    <w:p w:rsidR="00B2140C" w:rsidRDefault="00B2140C" w:rsidP="00B2140C">
      <w:pPr>
        <w:jc w:val="left"/>
      </w:pPr>
      <w:r>
        <w:tab/>
      </w:r>
      <w:r>
        <w:tab/>
      </w:r>
      <w:r>
        <w:tab/>
      </w:r>
      <w:r w:rsidR="00CD6925">
        <w:tab/>
      </w:r>
      <w:r w:rsidR="00CD6925">
        <w:tab/>
      </w:r>
      <w:r>
        <w:t>Yes_____</w:t>
      </w:r>
      <w:r>
        <w:tab/>
        <w:t>No_____</w:t>
      </w:r>
    </w:p>
    <w:p w:rsidR="00B2140C" w:rsidRDefault="00DD239E" w:rsidP="00DD239E">
      <w:r>
        <w:br w:type="page"/>
      </w:r>
    </w:p>
    <w:p w:rsidR="00B2140C" w:rsidRDefault="00B2140C" w:rsidP="00B2140C">
      <w:pPr>
        <w:ind w:left="1440"/>
        <w:jc w:val="left"/>
      </w:pPr>
      <w:r>
        <w:lastRenderedPageBreak/>
        <w:t>If you answered yes, please explain in detail the circumstances of any disciplinary action(s) in which you were charged, and the result.  With respect to any pending disciplinary charge(s), please describe the procedural posture of the pending proceeding(s) and the anticipated date of its disposition.</w:t>
      </w:r>
      <w:r w:rsidR="003A1705">
        <w:t xml:space="preserve">  </w:t>
      </w:r>
    </w:p>
    <w:p w:rsidR="00172813" w:rsidRDefault="00172813" w:rsidP="00B2140C">
      <w:pPr>
        <w:ind w:left="1440"/>
        <w:jc w:val="left"/>
      </w:pPr>
    </w:p>
    <w:p w:rsidR="00172813" w:rsidRDefault="00172813" w:rsidP="00B2140C">
      <w:pPr>
        <w:ind w:left="1440"/>
        <w:jc w:val="left"/>
      </w:pPr>
    </w:p>
    <w:p w:rsidR="00172813" w:rsidRDefault="00172813" w:rsidP="00B2140C">
      <w:pPr>
        <w:ind w:left="1440"/>
        <w:jc w:val="left"/>
      </w:pPr>
    </w:p>
    <w:p w:rsidR="00B2140C" w:rsidRDefault="00B2140C" w:rsidP="00B2140C">
      <w:pPr>
        <w:ind w:left="1440"/>
        <w:jc w:val="left"/>
      </w:pPr>
    </w:p>
    <w:p w:rsidR="009812C6" w:rsidRDefault="009812C6" w:rsidP="00B2140C">
      <w:pPr>
        <w:ind w:left="1440"/>
        <w:jc w:val="left"/>
      </w:pPr>
    </w:p>
    <w:p w:rsidR="00B2140C" w:rsidRPr="00CD6925" w:rsidRDefault="00CD6925" w:rsidP="00B2140C">
      <w:pPr>
        <w:jc w:val="left"/>
        <w:rPr>
          <w:b/>
        </w:rPr>
      </w:pPr>
      <w:r w:rsidRPr="00CD6925">
        <w:rPr>
          <w:b/>
        </w:rPr>
        <w:t>5.</w:t>
      </w:r>
      <w:r w:rsidR="00B2140C" w:rsidRPr="00CD6925">
        <w:rPr>
          <w:b/>
        </w:rPr>
        <w:tab/>
        <w:t>PRACTICE BACKGROUND</w:t>
      </w:r>
    </w:p>
    <w:p w:rsidR="00B2140C" w:rsidRDefault="00B2140C" w:rsidP="00B2140C">
      <w:pPr>
        <w:jc w:val="left"/>
      </w:pPr>
    </w:p>
    <w:p w:rsidR="00B2140C" w:rsidRDefault="00B2140C" w:rsidP="00B2140C">
      <w:pPr>
        <w:ind w:left="1440"/>
        <w:jc w:val="left"/>
      </w:pPr>
      <w:r>
        <w:t>Have you ever been employed as a full-time prosecutor, public defender, or law clerk to a judge or justice?</w:t>
      </w:r>
    </w:p>
    <w:p w:rsidR="00B2140C" w:rsidRDefault="00B2140C" w:rsidP="00CD6925">
      <w:pPr>
        <w:ind w:left="2880" w:firstLine="720"/>
        <w:jc w:val="left"/>
      </w:pPr>
      <w:r>
        <w:t>Yes_____</w:t>
      </w:r>
      <w:r>
        <w:tab/>
        <w:t>No_____</w:t>
      </w:r>
      <w:r>
        <w:tab/>
      </w:r>
    </w:p>
    <w:p w:rsidR="00B2140C" w:rsidRDefault="00B2140C" w:rsidP="00B2140C">
      <w:pPr>
        <w:jc w:val="left"/>
      </w:pPr>
    </w:p>
    <w:p w:rsidR="00B2140C" w:rsidRDefault="00B2140C" w:rsidP="00B2140C">
      <w:pPr>
        <w:ind w:left="1440"/>
        <w:jc w:val="left"/>
      </w:pPr>
      <w:r>
        <w:t xml:space="preserve">If you answered yes, please describe the position, the name of your employer, and the approximate dates of employment.  </w:t>
      </w:r>
    </w:p>
    <w:p w:rsidR="003A1705" w:rsidRDefault="003A1705" w:rsidP="00B2140C">
      <w:pPr>
        <w:ind w:left="1440"/>
        <w:jc w:val="left"/>
      </w:pPr>
    </w:p>
    <w:p w:rsidR="00B2140C" w:rsidRDefault="00B2140C" w:rsidP="00B2140C">
      <w:pPr>
        <w:ind w:left="1440"/>
        <w:jc w:val="left"/>
      </w:pPr>
    </w:p>
    <w:p w:rsidR="009812C6" w:rsidRDefault="009812C6" w:rsidP="00B2140C">
      <w:pPr>
        <w:ind w:left="1440"/>
        <w:jc w:val="left"/>
      </w:pPr>
    </w:p>
    <w:p w:rsidR="00B2140C" w:rsidRDefault="00B2140C" w:rsidP="00CD6925">
      <w:pPr>
        <w:jc w:val="left"/>
        <w:rPr>
          <w:b/>
        </w:rPr>
      </w:pPr>
      <w:r>
        <w:tab/>
      </w:r>
      <w:r w:rsidRPr="00B2140C">
        <w:rPr>
          <w:b/>
        </w:rPr>
        <w:t xml:space="preserve"> </w:t>
      </w:r>
    </w:p>
    <w:p w:rsidR="002B145B" w:rsidRDefault="002B145B" w:rsidP="00B2140C">
      <w:pPr>
        <w:ind w:left="720"/>
        <w:jc w:val="left"/>
        <w:rPr>
          <w:b/>
        </w:rPr>
      </w:pPr>
    </w:p>
    <w:p w:rsidR="002B145B" w:rsidRPr="00CD6925" w:rsidRDefault="00CD6925" w:rsidP="00CD6925">
      <w:pPr>
        <w:jc w:val="left"/>
        <w:rPr>
          <w:b/>
        </w:rPr>
      </w:pPr>
      <w:r w:rsidRPr="00CD6925">
        <w:rPr>
          <w:b/>
        </w:rPr>
        <w:t>6.</w:t>
      </w:r>
      <w:r w:rsidRPr="00CD6925">
        <w:rPr>
          <w:b/>
        </w:rPr>
        <w:tab/>
      </w:r>
      <w:r w:rsidR="002B145B" w:rsidRPr="00CD6925">
        <w:rPr>
          <w:b/>
        </w:rPr>
        <w:t>EXPERIENCE</w:t>
      </w:r>
    </w:p>
    <w:p w:rsidR="002B145B" w:rsidRDefault="002B145B" w:rsidP="00B2140C">
      <w:pPr>
        <w:ind w:left="720"/>
        <w:jc w:val="left"/>
      </w:pPr>
      <w:r>
        <w:tab/>
      </w:r>
    </w:p>
    <w:p w:rsidR="002B145B" w:rsidRDefault="002B145B" w:rsidP="00B2140C">
      <w:pPr>
        <w:ind w:left="720"/>
        <w:jc w:val="left"/>
      </w:pPr>
      <w:r>
        <w:tab/>
        <w:t>(</w:t>
      </w:r>
      <w:r w:rsidR="00CD6925">
        <w:t>a</w:t>
      </w:r>
      <w:r>
        <w:t>)</w:t>
      </w:r>
      <w:r>
        <w:tab/>
        <w:t>How many years of felony trial and/or appellate experience do you have?</w:t>
      </w:r>
    </w:p>
    <w:p w:rsidR="009812C6" w:rsidRDefault="009812C6" w:rsidP="00B2140C">
      <w:pPr>
        <w:ind w:left="720"/>
        <w:jc w:val="left"/>
      </w:pPr>
    </w:p>
    <w:p w:rsidR="009812C6" w:rsidRDefault="009812C6" w:rsidP="00B2140C">
      <w:pPr>
        <w:ind w:left="720"/>
        <w:jc w:val="left"/>
      </w:pPr>
    </w:p>
    <w:p w:rsidR="002B145B" w:rsidRDefault="002B145B" w:rsidP="002B145B">
      <w:pPr>
        <w:ind w:left="2160" w:hanging="720"/>
        <w:jc w:val="left"/>
      </w:pPr>
      <w:r>
        <w:t>(</w:t>
      </w:r>
      <w:r w:rsidR="00CD6925">
        <w:t>b</w:t>
      </w:r>
      <w:r>
        <w:t>)</w:t>
      </w:r>
      <w:r>
        <w:tab/>
        <w:t>Approximately how many felony cases have you tried to verdict? Please specify which courts:</w:t>
      </w:r>
    </w:p>
    <w:p w:rsidR="003A1705" w:rsidRDefault="003A1705" w:rsidP="002B145B">
      <w:pPr>
        <w:ind w:left="2160" w:hanging="720"/>
        <w:jc w:val="left"/>
      </w:pPr>
    </w:p>
    <w:p w:rsidR="002B145B" w:rsidRDefault="002B145B" w:rsidP="002B145B">
      <w:pPr>
        <w:ind w:left="2160" w:hanging="720"/>
        <w:jc w:val="left"/>
      </w:pPr>
    </w:p>
    <w:p w:rsidR="009812C6" w:rsidRDefault="009812C6" w:rsidP="002B145B">
      <w:pPr>
        <w:ind w:left="2160" w:hanging="720"/>
        <w:jc w:val="left"/>
      </w:pPr>
    </w:p>
    <w:p w:rsidR="009812C6" w:rsidRDefault="009812C6" w:rsidP="002B145B">
      <w:pPr>
        <w:ind w:left="2160" w:hanging="720"/>
        <w:jc w:val="left"/>
      </w:pPr>
    </w:p>
    <w:p w:rsidR="009812C6" w:rsidRDefault="009812C6" w:rsidP="002B145B">
      <w:pPr>
        <w:ind w:left="2160" w:hanging="720"/>
        <w:jc w:val="left"/>
      </w:pPr>
    </w:p>
    <w:p w:rsidR="002B145B" w:rsidRDefault="002B145B" w:rsidP="002B145B">
      <w:pPr>
        <w:ind w:left="2160" w:hanging="720"/>
        <w:jc w:val="left"/>
      </w:pPr>
      <w:r>
        <w:t>(</w:t>
      </w:r>
      <w:r w:rsidR="00CD6925">
        <w:t>c</w:t>
      </w:r>
      <w:r>
        <w:t>)</w:t>
      </w:r>
      <w:r>
        <w:tab/>
        <w:t>Approximately how many felony cases have you appealed?  Please specify which courts:</w:t>
      </w:r>
    </w:p>
    <w:p w:rsidR="003A1705" w:rsidRDefault="003A1705" w:rsidP="002B145B">
      <w:pPr>
        <w:ind w:left="2160" w:hanging="720"/>
        <w:jc w:val="left"/>
      </w:pPr>
    </w:p>
    <w:p w:rsidR="009812C6" w:rsidRDefault="009812C6" w:rsidP="002B145B">
      <w:pPr>
        <w:ind w:left="2160" w:hanging="720"/>
        <w:jc w:val="left"/>
      </w:pPr>
    </w:p>
    <w:p w:rsidR="009812C6" w:rsidRDefault="009812C6" w:rsidP="002B145B">
      <w:pPr>
        <w:ind w:left="2160" w:hanging="720"/>
        <w:jc w:val="left"/>
      </w:pPr>
    </w:p>
    <w:p w:rsidR="009812C6" w:rsidRDefault="009812C6" w:rsidP="002B145B">
      <w:pPr>
        <w:ind w:left="2160" w:hanging="720"/>
        <w:jc w:val="left"/>
      </w:pPr>
    </w:p>
    <w:p w:rsidR="002B145B" w:rsidRDefault="002B145B" w:rsidP="002B145B">
      <w:pPr>
        <w:ind w:left="2160" w:hanging="720"/>
        <w:jc w:val="left"/>
      </w:pPr>
    </w:p>
    <w:p w:rsidR="002B145B" w:rsidRDefault="002B145B" w:rsidP="002B145B">
      <w:pPr>
        <w:ind w:left="2160" w:hanging="720"/>
        <w:jc w:val="left"/>
      </w:pPr>
      <w:r>
        <w:t>(</w:t>
      </w:r>
      <w:r w:rsidR="00CD6925">
        <w:t>d</w:t>
      </w:r>
      <w:r>
        <w:t>)</w:t>
      </w:r>
      <w:r>
        <w:tab/>
        <w:t>Approximately how many civil cases have you tried to verdict?</w:t>
      </w:r>
      <w:r w:rsidR="00CD6925">
        <w:t xml:space="preserve">  Please specify which courts:</w:t>
      </w:r>
    </w:p>
    <w:p w:rsidR="003A1705" w:rsidRDefault="003A1705" w:rsidP="002B145B">
      <w:pPr>
        <w:ind w:left="2160" w:hanging="720"/>
        <w:jc w:val="left"/>
      </w:pPr>
    </w:p>
    <w:p w:rsidR="00CD6925" w:rsidRDefault="00CD6925" w:rsidP="002B145B">
      <w:pPr>
        <w:ind w:left="2160" w:hanging="720"/>
        <w:jc w:val="left"/>
      </w:pPr>
    </w:p>
    <w:p w:rsidR="009812C6" w:rsidRDefault="009812C6" w:rsidP="002B145B">
      <w:pPr>
        <w:ind w:left="2160" w:hanging="720"/>
        <w:jc w:val="left"/>
      </w:pPr>
    </w:p>
    <w:p w:rsidR="009812C6" w:rsidRDefault="009812C6" w:rsidP="002B145B">
      <w:pPr>
        <w:ind w:left="2160" w:hanging="720"/>
        <w:jc w:val="left"/>
      </w:pPr>
    </w:p>
    <w:p w:rsidR="009812C6" w:rsidRDefault="009812C6" w:rsidP="002B145B">
      <w:pPr>
        <w:ind w:left="2160" w:hanging="720"/>
        <w:jc w:val="left"/>
      </w:pPr>
    </w:p>
    <w:p w:rsidR="009812C6" w:rsidRDefault="009812C6" w:rsidP="00DD239E">
      <w:pPr>
        <w:jc w:val="both"/>
      </w:pPr>
    </w:p>
    <w:p w:rsidR="00CD6925" w:rsidRDefault="00CD6925" w:rsidP="002B145B">
      <w:pPr>
        <w:ind w:left="2160" w:hanging="720"/>
        <w:jc w:val="left"/>
      </w:pPr>
      <w:r>
        <w:t>(e)</w:t>
      </w:r>
      <w:r>
        <w:tab/>
        <w:t>Appr</w:t>
      </w:r>
      <w:bookmarkStart w:id="0" w:name="_GoBack"/>
      <w:bookmarkEnd w:id="0"/>
      <w:r>
        <w:t>oximately how many civil cases have you appealed?  Please specify which courts:</w:t>
      </w:r>
    </w:p>
    <w:p w:rsidR="003A1705" w:rsidRDefault="003A1705" w:rsidP="002B145B">
      <w:pPr>
        <w:ind w:left="2160" w:hanging="720"/>
        <w:jc w:val="left"/>
      </w:pPr>
    </w:p>
    <w:p w:rsidR="009812C6" w:rsidRDefault="009812C6" w:rsidP="002B145B">
      <w:pPr>
        <w:ind w:left="2160" w:hanging="720"/>
        <w:jc w:val="left"/>
      </w:pPr>
    </w:p>
    <w:p w:rsidR="009812C6" w:rsidRDefault="009812C6" w:rsidP="002B145B">
      <w:pPr>
        <w:ind w:left="2160" w:hanging="720"/>
        <w:jc w:val="left"/>
      </w:pPr>
    </w:p>
    <w:p w:rsidR="00CD6925" w:rsidRDefault="00CD6925" w:rsidP="002B145B">
      <w:pPr>
        <w:ind w:left="2160" w:hanging="720"/>
        <w:jc w:val="left"/>
      </w:pPr>
    </w:p>
    <w:p w:rsidR="009812C6" w:rsidRDefault="009812C6" w:rsidP="002B145B">
      <w:pPr>
        <w:ind w:left="2160" w:hanging="720"/>
        <w:jc w:val="left"/>
      </w:pPr>
    </w:p>
    <w:p w:rsidR="002B145B" w:rsidRDefault="002B145B" w:rsidP="002B145B">
      <w:pPr>
        <w:ind w:left="2160" w:hanging="720"/>
        <w:jc w:val="left"/>
      </w:pPr>
      <w:r>
        <w:t>(</w:t>
      </w:r>
      <w:r w:rsidR="00CD6925">
        <w:t>f</w:t>
      </w:r>
      <w:r>
        <w:t>)</w:t>
      </w:r>
      <w:r>
        <w:tab/>
        <w:t>Have you had trial experience in a state or federal death penalty case?</w:t>
      </w:r>
    </w:p>
    <w:p w:rsidR="002B145B" w:rsidRDefault="00CD6925" w:rsidP="002B145B">
      <w:pPr>
        <w:ind w:left="2160" w:hanging="720"/>
        <w:jc w:val="left"/>
      </w:pPr>
      <w:r>
        <w:tab/>
      </w:r>
      <w:r>
        <w:tab/>
      </w:r>
      <w:r>
        <w:tab/>
      </w:r>
      <w:r w:rsidR="002B145B">
        <w:t>Yes_____</w:t>
      </w:r>
      <w:r w:rsidR="002B145B">
        <w:tab/>
        <w:t>No_____</w:t>
      </w:r>
    </w:p>
    <w:p w:rsidR="002B145B" w:rsidRDefault="002B145B" w:rsidP="002B145B">
      <w:pPr>
        <w:ind w:left="2160" w:hanging="720"/>
        <w:jc w:val="left"/>
      </w:pPr>
    </w:p>
    <w:p w:rsidR="003A1705" w:rsidRDefault="002B145B" w:rsidP="002B145B">
      <w:pPr>
        <w:ind w:left="1440"/>
        <w:jc w:val="left"/>
      </w:pPr>
      <w:r>
        <w:t>If yes, please describe each of the death penalty cases in which you have had trial experience</w:t>
      </w:r>
      <w:r w:rsidR="003A1705">
        <w:t>.</w:t>
      </w:r>
    </w:p>
    <w:p w:rsidR="003A1705" w:rsidRDefault="003A1705" w:rsidP="002B145B">
      <w:pPr>
        <w:ind w:left="1440"/>
        <w:jc w:val="left"/>
      </w:pPr>
    </w:p>
    <w:p w:rsidR="003A1705" w:rsidRDefault="003A1705" w:rsidP="002B145B">
      <w:pPr>
        <w:ind w:left="1440"/>
        <w:jc w:val="left"/>
      </w:pPr>
    </w:p>
    <w:p w:rsidR="009812C6" w:rsidRDefault="009812C6" w:rsidP="002B145B">
      <w:pPr>
        <w:ind w:left="1440"/>
        <w:jc w:val="left"/>
      </w:pPr>
    </w:p>
    <w:p w:rsidR="009812C6" w:rsidRDefault="009812C6" w:rsidP="002B145B">
      <w:pPr>
        <w:ind w:left="1440"/>
        <w:jc w:val="left"/>
      </w:pPr>
    </w:p>
    <w:p w:rsidR="00CD6925" w:rsidRDefault="002B145B" w:rsidP="002B145B">
      <w:pPr>
        <w:ind w:left="1440"/>
        <w:jc w:val="left"/>
      </w:pPr>
      <w:r>
        <w:t xml:space="preserve"> </w:t>
      </w:r>
    </w:p>
    <w:p w:rsidR="00CD6925" w:rsidRDefault="00CD6925" w:rsidP="00CD6925">
      <w:pPr>
        <w:ind w:left="2160" w:hanging="720"/>
        <w:jc w:val="left"/>
      </w:pPr>
      <w:r>
        <w:t>(g)</w:t>
      </w:r>
      <w:r>
        <w:tab/>
        <w:t>Have you had any appellate (other than habeas) experience in state or federal death penalty cases?</w:t>
      </w:r>
    </w:p>
    <w:p w:rsidR="00CD6925" w:rsidRDefault="00CD6925" w:rsidP="002B145B">
      <w:pPr>
        <w:ind w:left="1440"/>
        <w:jc w:val="left"/>
      </w:pPr>
      <w:r>
        <w:tab/>
      </w:r>
      <w:r>
        <w:tab/>
      </w:r>
      <w:r>
        <w:tab/>
        <w:t>Yes_____</w:t>
      </w:r>
      <w:r>
        <w:tab/>
        <w:t>No_____</w:t>
      </w:r>
    </w:p>
    <w:p w:rsidR="00CD6925" w:rsidRDefault="00CD6925" w:rsidP="002B145B">
      <w:pPr>
        <w:ind w:left="1440"/>
        <w:jc w:val="left"/>
      </w:pPr>
    </w:p>
    <w:p w:rsidR="002B145B" w:rsidRDefault="00CD6925" w:rsidP="00CD6925">
      <w:pPr>
        <w:ind w:left="1440"/>
        <w:jc w:val="left"/>
      </w:pPr>
      <w:r>
        <w:t xml:space="preserve">If yes, please </w:t>
      </w:r>
      <w:r w:rsidR="003A1705">
        <w:t xml:space="preserve">describe </w:t>
      </w:r>
      <w:r>
        <w:t xml:space="preserve">any appellate experience you have had in state or federal death penalty cases.  </w:t>
      </w:r>
    </w:p>
    <w:p w:rsidR="00CD6925" w:rsidRDefault="00CD6925" w:rsidP="00CD6925">
      <w:pPr>
        <w:ind w:left="1440"/>
        <w:jc w:val="left"/>
      </w:pPr>
    </w:p>
    <w:p w:rsidR="003A1705" w:rsidRDefault="003A1705" w:rsidP="00CD6925">
      <w:pPr>
        <w:ind w:left="1440"/>
        <w:jc w:val="left"/>
      </w:pPr>
    </w:p>
    <w:p w:rsidR="009812C6" w:rsidRDefault="009812C6" w:rsidP="00CD6925">
      <w:pPr>
        <w:ind w:left="1440"/>
        <w:jc w:val="left"/>
      </w:pPr>
    </w:p>
    <w:p w:rsidR="009812C6" w:rsidRDefault="009812C6" w:rsidP="00CD6925">
      <w:pPr>
        <w:ind w:left="1440"/>
        <w:jc w:val="left"/>
      </w:pPr>
    </w:p>
    <w:p w:rsidR="009812C6" w:rsidRDefault="009812C6" w:rsidP="00CD6925">
      <w:pPr>
        <w:ind w:left="1440"/>
        <w:jc w:val="left"/>
      </w:pPr>
    </w:p>
    <w:p w:rsidR="002B145B" w:rsidRDefault="002B145B" w:rsidP="002B145B">
      <w:pPr>
        <w:ind w:left="2160" w:hanging="720"/>
        <w:jc w:val="left"/>
      </w:pPr>
      <w:r>
        <w:t>(</w:t>
      </w:r>
      <w:r w:rsidR="00CD6925">
        <w:t>h</w:t>
      </w:r>
      <w:r>
        <w:t>)</w:t>
      </w:r>
      <w:r>
        <w:tab/>
        <w:t>Approximately how many habeas corpus cases with a person under a sentence of death have you handled</w:t>
      </w:r>
      <w:r w:rsidR="00CD6925">
        <w:t xml:space="preserve"> in federal court</w:t>
      </w:r>
      <w:r>
        <w:t>?  Please specify which courts</w:t>
      </w:r>
      <w:r w:rsidR="00CD6925">
        <w:t xml:space="preserve"> and briefly summarize your involvement with the case</w:t>
      </w:r>
      <w:r>
        <w:t>.</w:t>
      </w:r>
    </w:p>
    <w:p w:rsidR="003A1705" w:rsidRDefault="003A1705" w:rsidP="002B145B">
      <w:pPr>
        <w:ind w:left="2160" w:hanging="720"/>
        <w:jc w:val="left"/>
      </w:pPr>
    </w:p>
    <w:p w:rsidR="003A1705" w:rsidRDefault="003A1705" w:rsidP="002B145B">
      <w:pPr>
        <w:ind w:left="2160" w:hanging="720"/>
        <w:jc w:val="left"/>
      </w:pPr>
    </w:p>
    <w:p w:rsidR="009812C6" w:rsidRDefault="009812C6" w:rsidP="002B145B">
      <w:pPr>
        <w:ind w:left="2160" w:hanging="720"/>
        <w:jc w:val="left"/>
      </w:pPr>
    </w:p>
    <w:p w:rsidR="003A1705" w:rsidRDefault="003A1705" w:rsidP="002B145B">
      <w:pPr>
        <w:ind w:left="2160" w:hanging="720"/>
        <w:jc w:val="left"/>
      </w:pPr>
    </w:p>
    <w:p w:rsidR="00DD239E" w:rsidRDefault="00DD239E">
      <w:pPr>
        <w:rPr>
          <w:b/>
        </w:rPr>
      </w:pPr>
      <w:r>
        <w:rPr>
          <w:b/>
        </w:rPr>
        <w:br w:type="page"/>
      </w:r>
    </w:p>
    <w:p w:rsidR="002B145B" w:rsidRPr="00CD6925" w:rsidRDefault="002B145B" w:rsidP="002B145B">
      <w:pPr>
        <w:ind w:left="2160" w:hanging="720"/>
        <w:jc w:val="left"/>
        <w:rPr>
          <w:b/>
        </w:rPr>
      </w:pPr>
    </w:p>
    <w:p w:rsidR="002B145B" w:rsidRPr="00CD6925" w:rsidRDefault="00CD6925" w:rsidP="00CD6925">
      <w:pPr>
        <w:jc w:val="left"/>
        <w:rPr>
          <w:b/>
        </w:rPr>
      </w:pPr>
      <w:r w:rsidRPr="00CD6925">
        <w:rPr>
          <w:b/>
        </w:rPr>
        <w:t>7.</w:t>
      </w:r>
      <w:r w:rsidR="002B145B" w:rsidRPr="00CD6925">
        <w:rPr>
          <w:b/>
        </w:rPr>
        <w:tab/>
      </w:r>
      <w:r w:rsidRPr="00CD6925">
        <w:rPr>
          <w:b/>
        </w:rPr>
        <w:t>CONTINUING LEGAL EDUCATION</w:t>
      </w:r>
    </w:p>
    <w:p w:rsidR="00CD6925" w:rsidRDefault="00CD6925" w:rsidP="00CD6925">
      <w:pPr>
        <w:jc w:val="left"/>
      </w:pPr>
    </w:p>
    <w:p w:rsidR="002B145B" w:rsidRDefault="00CD6925" w:rsidP="009812C6">
      <w:pPr>
        <w:ind w:left="1440"/>
        <w:jc w:val="left"/>
      </w:pPr>
      <w:r>
        <w:t>Please briefly describe any continuing legal education experience or training you might have had relating to habeas relief and/or death penalty cases</w:t>
      </w:r>
      <w:r w:rsidR="003A1705">
        <w:t>.</w:t>
      </w:r>
    </w:p>
    <w:p w:rsidR="002B145B" w:rsidRDefault="002B145B" w:rsidP="002B145B">
      <w:pPr>
        <w:jc w:val="left"/>
      </w:pPr>
    </w:p>
    <w:p w:rsidR="009812C6" w:rsidRDefault="009812C6" w:rsidP="002B145B">
      <w:pPr>
        <w:jc w:val="left"/>
      </w:pPr>
    </w:p>
    <w:p w:rsidR="009812C6" w:rsidRDefault="009812C6" w:rsidP="002B145B">
      <w:pPr>
        <w:jc w:val="left"/>
      </w:pPr>
    </w:p>
    <w:p w:rsidR="009812C6" w:rsidRDefault="009812C6" w:rsidP="002B145B">
      <w:pPr>
        <w:jc w:val="left"/>
      </w:pPr>
    </w:p>
    <w:p w:rsidR="002B145B" w:rsidRDefault="002B145B" w:rsidP="002B145B">
      <w:pPr>
        <w:jc w:val="left"/>
      </w:pPr>
    </w:p>
    <w:p w:rsidR="009812C6" w:rsidRDefault="009812C6" w:rsidP="00DD239E">
      <w:pPr>
        <w:jc w:val="both"/>
        <w:rPr>
          <w:b/>
        </w:rPr>
      </w:pPr>
    </w:p>
    <w:p w:rsidR="002B145B" w:rsidRPr="00CD6925" w:rsidRDefault="00CD6925" w:rsidP="00172813">
      <w:pPr>
        <w:jc w:val="left"/>
        <w:rPr>
          <w:b/>
        </w:rPr>
      </w:pPr>
      <w:r w:rsidRPr="00CD6925">
        <w:rPr>
          <w:b/>
        </w:rPr>
        <w:t>8.</w:t>
      </w:r>
      <w:r w:rsidR="002B145B" w:rsidRPr="00CD6925">
        <w:rPr>
          <w:b/>
        </w:rPr>
        <w:tab/>
        <w:t>EXTENT OF REPRESENTATION</w:t>
      </w:r>
    </w:p>
    <w:p w:rsidR="002B145B" w:rsidRDefault="002B145B" w:rsidP="002B145B">
      <w:pPr>
        <w:jc w:val="left"/>
      </w:pPr>
      <w:r>
        <w:tab/>
      </w:r>
    </w:p>
    <w:p w:rsidR="002B145B" w:rsidRDefault="002B145B" w:rsidP="003A1705">
      <w:pPr>
        <w:ind w:left="1440"/>
        <w:jc w:val="left"/>
      </w:pPr>
      <w:r>
        <w:t>Are you willing to represent petitioners under a sentence of death proceeding</w:t>
      </w:r>
      <w:r w:rsidR="003A1705">
        <w:t xml:space="preserve"> </w:t>
      </w:r>
      <w:r>
        <w:t>for habeas relief under 28 U.S.C. § 2241, § 2254, or § 2255?</w:t>
      </w:r>
    </w:p>
    <w:p w:rsidR="002B145B" w:rsidRDefault="002B145B" w:rsidP="002B145B">
      <w:pPr>
        <w:jc w:val="left"/>
      </w:pPr>
      <w:r>
        <w:tab/>
      </w:r>
      <w:r>
        <w:tab/>
      </w:r>
      <w:r w:rsidR="00CD6925">
        <w:tab/>
      </w:r>
      <w:r w:rsidR="00CD6925">
        <w:tab/>
      </w:r>
      <w:r w:rsidR="00257C52">
        <w:tab/>
      </w:r>
      <w:r>
        <w:t>Yes_____</w:t>
      </w:r>
      <w:r>
        <w:tab/>
        <w:t>No_____</w:t>
      </w:r>
    </w:p>
    <w:p w:rsidR="002B145B" w:rsidRDefault="002B145B" w:rsidP="002B145B">
      <w:pPr>
        <w:jc w:val="left"/>
      </w:pPr>
    </w:p>
    <w:p w:rsidR="002B145B" w:rsidRDefault="002B145B" w:rsidP="002B145B">
      <w:pPr>
        <w:ind w:left="1440"/>
        <w:jc w:val="left"/>
      </w:pPr>
      <w:r>
        <w:t>Are you willing to represent defendants wherein the U.S. Attorney seeks death penalty certification or indictments?</w:t>
      </w:r>
    </w:p>
    <w:p w:rsidR="002B145B" w:rsidRDefault="00257C52" w:rsidP="00257C52">
      <w:pPr>
        <w:jc w:val="left"/>
      </w:pPr>
      <w:r>
        <w:tab/>
      </w:r>
      <w:r>
        <w:tab/>
      </w:r>
      <w:r>
        <w:tab/>
      </w:r>
      <w:r>
        <w:tab/>
      </w:r>
      <w:r>
        <w:tab/>
        <w:t>Yes_____</w:t>
      </w:r>
      <w:r w:rsidR="002B145B">
        <w:tab/>
        <w:t>No_____</w:t>
      </w:r>
    </w:p>
    <w:p w:rsidR="002B145B" w:rsidRDefault="002B145B" w:rsidP="002B145B">
      <w:pPr>
        <w:ind w:left="1440"/>
        <w:jc w:val="left"/>
      </w:pPr>
    </w:p>
    <w:p w:rsidR="002B145B" w:rsidRDefault="002B145B" w:rsidP="002B145B">
      <w:pPr>
        <w:ind w:left="1440"/>
        <w:jc w:val="left"/>
      </w:pPr>
    </w:p>
    <w:p w:rsidR="002B145B" w:rsidRDefault="002B145B" w:rsidP="002B145B">
      <w:pPr>
        <w:ind w:left="1440"/>
        <w:jc w:val="left"/>
      </w:pPr>
      <w:r>
        <w:tab/>
      </w:r>
      <w:r>
        <w:tab/>
      </w:r>
      <w:r>
        <w:tab/>
      </w:r>
      <w:r>
        <w:tab/>
      </w:r>
      <w:r>
        <w:tab/>
      </w:r>
      <w:r>
        <w:tab/>
        <w:t>_________________________</w:t>
      </w:r>
    </w:p>
    <w:p w:rsidR="002B145B" w:rsidRDefault="002B145B" w:rsidP="002B145B">
      <w:pPr>
        <w:jc w:val="left"/>
      </w:pPr>
      <w:r>
        <w:tab/>
      </w:r>
      <w:r>
        <w:tab/>
      </w:r>
      <w:r>
        <w:tab/>
      </w:r>
      <w:r>
        <w:tab/>
      </w:r>
      <w:r>
        <w:tab/>
      </w:r>
      <w:r>
        <w:tab/>
      </w:r>
      <w:r>
        <w:tab/>
      </w:r>
      <w:r>
        <w:tab/>
        <w:t>Signature of Applicant</w:t>
      </w:r>
    </w:p>
    <w:p w:rsidR="002B145B" w:rsidRDefault="002B145B" w:rsidP="002B145B">
      <w:pPr>
        <w:jc w:val="left"/>
      </w:pPr>
    </w:p>
    <w:p w:rsidR="002B145B" w:rsidRDefault="002B145B" w:rsidP="002B145B">
      <w:pPr>
        <w:jc w:val="left"/>
      </w:pPr>
      <w:r>
        <w:tab/>
      </w:r>
      <w:r>
        <w:tab/>
      </w:r>
      <w:r>
        <w:tab/>
      </w:r>
      <w:r>
        <w:tab/>
      </w:r>
      <w:r>
        <w:tab/>
      </w:r>
      <w:r>
        <w:tab/>
      </w:r>
      <w:r>
        <w:tab/>
      </w:r>
      <w:r>
        <w:tab/>
        <w:t>Date:___________________</w:t>
      </w:r>
    </w:p>
    <w:p w:rsidR="002B145B" w:rsidRDefault="002B145B" w:rsidP="002B145B">
      <w:pPr>
        <w:jc w:val="left"/>
      </w:pPr>
    </w:p>
    <w:p w:rsidR="002B145B" w:rsidRDefault="002B145B" w:rsidP="002B145B">
      <w:pPr>
        <w:jc w:val="left"/>
      </w:pPr>
    </w:p>
    <w:p w:rsidR="002B145B" w:rsidRDefault="002B145B" w:rsidP="002B145B">
      <w:pPr>
        <w:pBdr>
          <w:bottom w:val="single" w:sz="4" w:space="1" w:color="auto"/>
        </w:pBdr>
        <w:jc w:val="left"/>
      </w:pPr>
    </w:p>
    <w:p w:rsidR="002B145B" w:rsidRDefault="002B145B" w:rsidP="002B145B">
      <w:pPr>
        <w:jc w:val="left"/>
      </w:pPr>
      <w:r>
        <w:tab/>
      </w:r>
    </w:p>
    <w:p w:rsidR="002B145B" w:rsidRDefault="002B145B" w:rsidP="002B145B">
      <w:pPr>
        <w:jc w:val="left"/>
        <w:rPr>
          <w:b/>
        </w:rPr>
      </w:pPr>
      <w:r>
        <w:rPr>
          <w:b/>
        </w:rPr>
        <w:t>For Selection Use Only:</w:t>
      </w:r>
    </w:p>
    <w:p w:rsidR="002B145B" w:rsidRDefault="002B145B" w:rsidP="002B145B">
      <w:pPr>
        <w:jc w:val="left"/>
        <w:rPr>
          <w:b/>
        </w:rPr>
      </w:pPr>
    </w:p>
    <w:p w:rsidR="002B145B" w:rsidRDefault="002B145B" w:rsidP="002B145B">
      <w:pPr>
        <w:jc w:val="left"/>
        <w:rPr>
          <w:b/>
        </w:rPr>
      </w:pPr>
      <w:r>
        <w:rPr>
          <w:b/>
        </w:rPr>
        <w:t>Applicant Accepted_____</w:t>
      </w:r>
      <w:r>
        <w:rPr>
          <w:b/>
        </w:rPr>
        <w:tab/>
      </w:r>
      <w:r>
        <w:rPr>
          <w:b/>
        </w:rPr>
        <w:tab/>
        <w:t>Applicant Rejected_____</w:t>
      </w:r>
    </w:p>
    <w:p w:rsidR="002B145B" w:rsidRDefault="002B145B" w:rsidP="002B145B">
      <w:pPr>
        <w:jc w:val="left"/>
        <w:rPr>
          <w:b/>
        </w:rPr>
      </w:pPr>
    </w:p>
    <w:p w:rsidR="002B145B" w:rsidRPr="002B145B" w:rsidRDefault="002B145B" w:rsidP="002B145B">
      <w:pPr>
        <w:jc w:val="left"/>
        <w:rPr>
          <w:b/>
        </w:rPr>
      </w:pPr>
      <w:r>
        <w:rPr>
          <w:b/>
        </w:rPr>
        <w:t>Comments:</w:t>
      </w:r>
    </w:p>
    <w:p w:rsidR="00B2140C" w:rsidRPr="00B2140C" w:rsidRDefault="00B2140C" w:rsidP="00B2140C">
      <w:pPr>
        <w:jc w:val="left"/>
      </w:pPr>
    </w:p>
    <w:sectPr w:rsidR="00B2140C" w:rsidRPr="00B2140C" w:rsidSect="00172813">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30D9" w:rsidRDefault="001530D9" w:rsidP="00172813">
      <w:r>
        <w:separator/>
      </w:r>
    </w:p>
  </w:endnote>
  <w:endnote w:type="continuationSeparator" w:id="0">
    <w:p w:rsidR="001530D9" w:rsidRDefault="001530D9" w:rsidP="0017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6287061"/>
      <w:docPartObj>
        <w:docPartGallery w:val="Page Numbers (Bottom of Page)"/>
        <w:docPartUnique/>
      </w:docPartObj>
    </w:sdtPr>
    <w:sdtEndPr>
      <w:rPr>
        <w:noProof/>
      </w:rPr>
    </w:sdtEndPr>
    <w:sdtContent>
      <w:p w:rsidR="00172813" w:rsidRDefault="00172813">
        <w:pPr>
          <w:pStyle w:val="Footer"/>
        </w:pPr>
        <w:r>
          <w:fldChar w:fldCharType="begin"/>
        </w:r>
        <w:r>
          <w:instrText xml:space="preserve"> PAGE   \* MERGEFORMAT </w:instrText>
        </w:r>
        <w:r>
          <w:fldChar w:fldCharType="separate"/>
        </w:r>
        <w:r w:rsidR="00D30F14">
          <w:rPr>
            <w:noProof/>
          </w:rPr>
          <w:t>3</w:t>
        </w:r>
        <w:r>
          <w:rPr>
            <w:noProof/>
          </w:rPr>
          <w:fldChar w:fldCharType="end"/>
        </w:r>
      </w:p>
    </w:sdtContent>
  </w:sdt>
  <w:p w:rsidR="00172813" w:rsidRDefault="00172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30D9" w:rsidRDefault="001530D9" w:rsidP="00172813">
      <w:r>
        <w:separator/>
      </w:r>
    </w:p>
  </w:footnote>
  <w:footnote w:type="continuationSeparator" w:id="0">
    <w:p w:rsidR="001530D9" w:rsidRDefault="001530D9" w:rsidP="001728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40C"/>
    <w:rsid w:val="00011032"/>
    <w:rsid w:val="001530D9"/>
    <w:rsid w:val="00172813"/>
    <w:rsid w:val="00257C52"/>
    <w:rsid w:val="002B145B"/>
    <w:rsid w:val="003A1705"/>
    <w:rsid w:val="009812C6"/>
    <w:rsid w:val="00A77D0A"/>
    <w:rsid w:val="00B03068"/>
    <w:rsid w:val="00B2140C"/>
    <w:rsid w:val="00CD6925"/>
    <w:rsid w:val="00D30F14"/>
    <w:rsid w:val="00DD239E"/>
    <w:rsid w:val="00EE3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D7B0B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813"/>
    <w:pPr>
      <w:tabs>
        <w:tab w:val="center" w:pos="4680"/>
        <w:tab w:val="right" w:pos="9360"/>
      </w:tabs>
    </w:pPr>
  </w:style>
  <w:style w:type="character" w:customStyle="1" w:styleId="HeaderChar">
    <w:name w:val="Header Char"/>
    <w:basedOn w:val="DefaultParagraphFont"/>
    <w:link w:val="Header"/>
    <w:uiPriority w:val="99"/>
    <w:rsid w:val="00172813"/>
  </w:style>
  <w:style w:type="paragraph" w:styleId="Footer">
    <w:name w:val="footer"/>
    <w:basedOn w:val="Normal"/>
    <w:link w:val="FooterChar"/>
    <w:uiPriority w:val="99"/>
    <w:unhideWhenUsed/>
    <w:rsid w:val="00172813"/>
    <w:pPr>
      <w:tabs>
        <w:tab w:val="center" w:pos="4680"/>
        <w:tab w:val="right" w:pos="9360"/>
      </w:tabs>
    </w:pPr>
  </w:style>
  <w:style w:type="character" w:customStyle="1" w:styleId="FooterChar">
    <w:name w:val="Footer Char"/>
    <w:basedOn w:val="DefaultParagraphFont"/>
    <w:link w:val="Footer"/>
    <w:uiPriority w:val="99"/>
    <w:rsid w:val="00172813"/>
  </w:style>
  <w:style w:type="paragraph" w:styleId="BalloonText">
    <w:name w:val="Balloon Text"/>
    <w:basedOn w:val="Normal"/>
    <w:link w:val="BalloonTextChar"/>
    <w:uiPriority w:val="99"/>
    <w:semiHidden/>
    <w:unhideWhenUsed/>
    <w:rsid w:val="00A77D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D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C8530-F6DF-44C3-91B7-F3E83180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487</Words>
  <Characters>2779</Characters>
  <Application>Microsoft Office Word</Application>
  <DocSecurity>0</DocSecurity>
  <Lines>23</Lines>
  <Paragraphs>6</Paragraphs>
  <ScaleCrop>false</ScaleCrop>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2018-04-12T14:08:00Z</dcterms:created>
  <dcterms:modified xsi:type="dcterms:W3CDTF">2018-04-12T14:09:00Z</dcterms:modified>
</cp:coreProperties>
</file>